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Pr="00DA0684" w:rsidRDefault="00DA0684" w:rsidP="00DA068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DA0684" w:rsidRPr="00DA0684" w:rsidRDefault="00DA0684" w:rsidP="00DA0684">
      <w:pPr>
        <w:ind w:left="-360"/>
        <w:jc w:val="both"/>
        <w:rPr>
          <w:b/>
          <w:sz w:val="32"/>
          <w:szCs w:val="32"/>
        </w:rPr>
      </w:pPr>
      <w:r w:rsidRPr="00DA0684">
        <w:rPr>
          <w:b/>
        </w:rPr>
        <w:t>ZAMAWIAJĄCY :</w:t>
      </w:r>
    </w:p>
    <w:p w:rsidR="00DA0684" w:rsidRPr="00DA0684" w:rsidRDefault="00DA0684" w:rsidP="00DA0684">
      <w:pPr>
        <w:jc w:val="center"/>
        <w:rPr>
          <w:b/>
          <w:sz w:val="32"/>
          <w:szCs w:val="32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 xml:space="preserve">PAŃSTWOWA WYŻSZA SZKOŁA FILMOWA, TELEWIZYJNA </w:t>
      </w:r>
      <w:r w:rsidRPr="00DA0684">
        <w:rPr>
          <w:b/>
          <w:sz w:val="28"/>
          <w:szCs w:val="28"/>
        </w:rPr>
        <w:br/>
        <w:t>I TEATRALNA IM. L. SCHILLERA W ŁODZI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90-323 Łódź, ul. Targowa 61/63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8B3D2B" w:rsidP="00DA0684">
      <w:pPr>
        <w:suppressAutoHyphens/>
        <w:spacing w:after="120"/>
        <w:ind w:left="284" w:hanging="284"/>
        <w:rPr>
          <w:b/>
          <w:lang w:eastAsia="zh-CN"/>
        </w:rPr>
      </w:pPr>
      <w:r>
        <w:rPr>
          <w:b/>
          <w:lang w:val="sq-AL" w:eastAsia="zh-CN"/>
        </w:rPr>
        <w:t xml:space="preserve">                                    </w:t>
      </w:r>
      <w:r w:rsidR="00DA0684" w:rsidRPr="00DA0684">
        <w:rPr>
          <w:b/>
          <w:lang w:val="sq-AL" w:eastAsia="zh-CN"/>
        </w:rPr>
        <w:t xml:space="preserve">NIP </w:t>
      </w:r>
      <w:r w:rsidR="00DA0684" w:rsidRPr="00DA0684">
        <w:rPr>
          <w:b/>
          <w:lang w:eastAsia="zh-CN"/>
        </w:rPr>
        <w:t>724-000-49-52</w:t>
      </w:r>
      <w:r w:rsidR="00DA0684" w:rsidRPr="00DA0684">
        <w:rPr>
          <w:b/>
          <w:lang w:val="sq-AL" w:eastAsia="zh-CN"/>
        </w:rPr>
        <w:t xml:space="preserve">                         REGON </w:t>
      </w:r>
      <w:r w:rsidR="00DA0684" w:rsidRPr="00DA0684">
        <w:rPr>
          <w:b/>
          <w:lang w:eastAsia="zh-CN"/>
        </w:rPr>
        <w:t xml:space="preserve"> 000275850</w:t>
      </w: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b/>
          <w:sz w:val="40"/>
          <w:szCs w:val="40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SPECYFIKACJA ISTOTNYCH WARUNKÓW ZAMÓWIENIA</w:t>
      </w:r>
    </w:p>
    <w:p w:rsidR="00DA0684" w:rsidRPr="00DA0684" w:rsidRDefault="00DA0684" w:rsidP="00DA0684">
      <w:pPr>
        <w:jc w:val="center"/>
        <w:rPr>
          <w:b/>
          <w:color w:val="000000"/>
          <w:sz w:val="28"/>
          <w:szCs w:val="28"/>
        </w:rPr>
      </w:pPr>
      <w:r w:rsidRPr="00DA0684">
        <w:rPr>
          <w:b/>
          <w:sz w:val="28"/>
          <w:szCs w:val="28"/>
        </w:rPr>
        <w:t>(SIWZ)</w:t>
      </w:r>
    </w:p>
    <w:p w:rsidR="007629BB" w:rsidRDefault="007629BB" w:rsidP="00DA0684">
      <w:pPr>
        <w:jc w:val="center"/>
        <w:rPr>
          <w:b/>
          <w:color w:val="000000"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color w:val="000000"/>
          <w:sz w:val="28"/>
          <w:szCs w:val="28"/>
        </w:rPr>
        <w:t>Postępowanie o udzielenie zamówienia w trybie przetargu nieograniczonego</w:t>
      </w:r>
    </w:p>
    <w:p w:rsidR="00DA0684" w:rsidRPr="00CA20FC" w:rsidRDefault="00CA20FC" w:rsidP="007629BB">
      <w:pPr>
        <w:pStyle w:val="Nagwek2"/>
        <w:jc w:val="center"/>
        <w:rPr>
          <w:rFonts w:ascii="Times New Roman" w:hAnsi="Times New Roman"/>
          <w:i w:val="0"/>
        </w:rPr>
      </w:pPr>
      <w:r w:rsidRPr="00CA20FC">
        <w:rPr>
          <w:rFonts w:ascii="Times New Roman" w:hAnsi="Times New Roman"/>
          <w:i w:val="0"/>
        </w:rPr>
        <w:t xml:space="preserve">pn. </w:t>
      </w:r>
      <w:r w:rsidR="00DA0684" w:rsidRPr="00CA20FC">
        <w:rPr>
          <w:rFonts w:ascii="Times New Roman" w:hAnsi="Times New Roman"/>
          <w:i w:val="0"/>
        </w:rPr>
        <w:t xml:space="preserve"> „</w:t>
      </w:r>
      <w:r w:rsidR="00AB7485" w:rsidRPr="00D72AC1">
        <w:rPr>
          <w:rFonts w:ascii="Times New Roman" w:hAnsi="Times New Roman"/>
          <w:i w:val="0"/>
        </w:rPr>
        <w:t xml:space="preserve">Dostawa </w:t>
      </w:r>
      <w:r w:rsidR="00D72AC1">
        <w:rPr>
          <w:rFonts w:ascii="Times New Roman" w:hAnsi="Times New Roman"/>
          <w:i w:val="0"/>
        </w:rPr>
        <w:t xml:space="preserve">oświetlenia </w:t>
      </w:r>
      <w:r w:rsidR="00D72AC1" w:rsidRPr="00D72AC1">
        <w:rPr>
          <w:rFonts w:ascii="Times New Roman" w:hAnsi="Times New Roman"/>
          <w:i w:val="0"/>
        </w:rPr>
        <w:t xml:space="preserve">w celu poprawy efektywności pracy i kształcenia </w:t>
      </w:r>
      <w:r w:rsidR="002F7FD8">
        <w:rPr>
          <w:rFonts w:ascii="Times New Roman" w:hAnsi="Times New Roman"/>
          <w:i w:val="0"/>
        </w:rPr>
        <w:br/>
      </w:r>
      <w:r w:rsidR="00D72AC1" w:rsidRPr="00D72AC1">
        <w:rPr>
          <w:rFonts w:ascii="Times New Roman" w:hAnsi="Times New Roman"/>
          <w:i w:val="0"/>
        </w:rPr>
        <w:t>w trybie zdalnym lub hybrydowym</w:t>
      </w:r>
      <w:r w:rsidR="00DA0684" w:rsidRPr="00CA20FC">
        <w:rPr>
          <w:rFonts w:ascii="Times New Roman" w:hAnsi="Times New Roman"/>
          <w:i w:val="0"/>
        </w:rPr>
        <w:t>”</w:t>
      </w: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</w:p>
    <w:p w:rsidR="00DA0684" w:rsidRPr="00D72AC1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sz w:val="28"/>
          <w:szCs w:val="28"/>
        </w:rPr>
        <w:t xml:space="preserve">Nr </w:t>
      </w:r>
      <w:r w:rsidRPr="00D72AC1">
        <w:rPr>
          <w:b/>
          <w:sz w:val="28"/>
          <w:szCs w:val="28"/>
        </w:rPr>
        <w:t>sprawy</w:t>
      </w:r>
      <w:r w:rsidRPr="00D72AC1">
        <w:rPr>
          <w:sz w:val="28"/>
          <w:szCs w:val="28"/>
        </w:rPr>
        <w:t xml:space="preserve">: </w:t>
      </w:r>
      <w:r w:rsidR="00D72AC1" w:rsidRPr="00D72AC1">
        <w:rPr>
          <w:b/>
          <w:sz w:val="28"/>
          <w:szCs w:val="28"/>
        </w:rPr>
        <w:t>PN/13</w:t>
      </w:r>
      <w:r w:rsidR="00AB7485" w:rsidRPr="00D72AC1">
        <w:rPr>
          <w:b/>
          <w:sz w:val="28"/>
          <w:szCs w:val="28"/>
        </w:rPr>
        <w:t>/2020</w:t>
      </w:r>
    </w:p>
    <w:p w:rsidR="00DA0684" w:rsidRPr="00D72AC1" w:rsidRDefault="00DA0684" w:rsidP="00DA068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D72AC1">
        <w:rPr>
          <w:sz w:val="22"/>
          <w:szCs w:val="22"/>
        </w:rPr>
        <w:t xml:space="preserve">Postępowanie o udzielenie zamówienia publicznego - dalej zwane „postępowaniem” - jest prowadzone zgodnie </w:t>
      </w:r>
      <w:r w:rsidR="001052D9" w:rsidRPr="00D72AC1">
        <w:rPr>
          <w:sz w:val="22"/>
          <w:szCs w:val="22"/>
        </w:rPr>
        <w:br/>
      </w:r>
      <w:r w:rsidRPr="00D72AC1">
        <w:rPr>
          <w:sz w:val="22"/>
          <w:szCs w:val="22"/>
        </w:rPr>
        <w:t>z przepisami ustawy z dnia 29 stycznia 2004 r. - Prawo zam</w:t>
      </w:r>
      <w:r w:rsidR="00ED015E" w:rsidRPr="00D72AC1">
        <w:rPr>
          <w:sz w:val="22"/>
          <w:szCs w:val="22"/>
        </w:rPr>
        <w:t>ówień publicznych (Dz. U. z 2019 r. poz. 1843</w:t>
      </w:r>
      <w:r w:rsidRPr="00D72AC1">
        <w:rPr>
          <w:sz w:val="22"/>
          <w:szCs w:val="22"/>
        </w:rPr>
        <w:t xml:space="preserve">  </w:t>
      </w:r>
      <w:proofErr w:type="spellStart"/>
      <w:r w:rsidRPr="00D72AC1">
        <w:rPr>
          <w:sz w:val="22"/>
          <w:szCs w:val="22"/>
        </w:rPr>
        <w:t>t.j</w:t>
      </w:r>
      <w:proofErr w:type="spellEnd"/>
      <w:r w:rsidRPr="00D72AC1">
        <w:rPr>
          <w:sz w:val="22"/>
          <w:szCs w:val="22"/>
        </w:rPr>
        <w:t>.), dalej zwanej „PZP”, o warto</w:t>
      </w:r>
      <w:r w:rsidR="00AB7485" w:rsidRPr="00D72AC1">
        <w:rPr>
          <w:sz w:val="22"/>
          <w:szCs w:val="22"/>
        </w:rPr>
        <w:t>ści nie przekraczającej kwoty 2</w:t>
      </w:r>
      <w:r w:rsidRPr="00D72AC1">
        <w:rPr>
          <w:sz w:val="22"/>
          <w:szCs w:val="22"/>
        </w:rPr>
        <w:t>1</w:t>
      </w:r>
      <w:r w:rsidR="00AB7485" w:rsidRPr="00D72AC1">
        <w:rPr>
          <w:sz w:val="22"/>
          <w:szCs w:val="22"/>
        </w:rPr>
        <w:t>4</w:t>
      </w:r>
      <w:r w:rsidRPr="00D72AC1">
        <w:rPr>
          <w:sz w:val="22"/>
          <w:szCs w:val="22"/>
        </w:rPr>
        <w:t xml:space="preserve"> tys. </w:t>
      </w:r>
      <w:r w:rsidR="001052D9" w:rsidRPr="00D72AC1">
        <w:rPr>
          <w:sz w:val="22"/>
          <w:szCs w:val="22"/>
        </w:rPr>
        <w:t>E</w:t>
      </w:r>
      <w:r w:rsidRPr="00D72AC1">
        <w:rPr>
          <w:sz w:val="22"/>
          <w:szCs w:val="22"/>
        </w:rPr>
        <w:t>uro.</w:t>
      </w:r>
    </w:p>
    <w:p w:rsidR="00DA0684" w:rsidRPr="00D72AC1" w:rsidRDefault="00DA0684" w:rsidP="00DA0684">
      <w:pPr>
        <w:jc w:val="both"/>
        <w:rPr>
          <w:sz w:val="28"/>
          <w:szCs w:val="28"/>
        </w:rPr>
      </w:pPr>
    </w:p>
    <w:p w:rsidR="00DA0684" w:rsidRPr="00D72AC1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ind w:left="720"/>
        <w:jc w:val="center"/>
        <w:rPr>
          <w:sz w:val="28"/>
          <w:szCs w:val="28"/>
        </w:rPr>
      </w:pPr>
      <w:r w:rsidRPr="00D72AC1">
        <w:t xml:space="preserve">Specyfikacja zawiera </w:t>
      </w:r>
      <w:r w:rsidR="00AE1E77" w:rsidRPr="00D72AC1">
        <w:t>1</w:t>
      </w:r>
      <w:r w:rsidR="00E965AE">
        <w:t>4</w:t>
      </w:r>
      <w:r w:rsidRPr="00D72AC1">
        <w:t xml:space="preserve"> stron i 6 załączników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  <w:r w:rsidRPr="00DA0684">
        <w:rPr>
          <w:sz w:val="28"/>
          <w:szCs w:val="28"/>
        </w:rPr>
        <w:t>ZATWIERDZAM</w:t>
      </w: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r w:rsidRPr="00DA0684">
        <w:t>..........................................</w:t>
      </w:r>
    </w:p>
    <w:p w:rsidR="00DA0684" w:rsidRPr="00DA0684" w:rsidRDefault="00DA0684" w:rsidP="00DA0684"/>
    <w:p w:rsidR="00DA0684" w:rsidRPr="00DA0684" w:rsidRDefault="00AB7485" w:rsidP="00DA0684">
      <w:r>
        <w:t>Łódź, dn</w:t>
      </w:r>
      <w:r w:rsidRPr="009230F4">
        <w:t xml:space="preserve">. </w:t>
      </w:r>
      <w:r w:rsidR="007367B9">
        <w:t>04</w:t>
      </w:r>
      <w:r w:rsidR="005B37F8" w:rsidRPr="00D72AC1">
        <w:t>.</w:t>
      </w:r>
      <w:r w:rsidR="009230F4" w:rsidRPr="00D72AC1">
        <w:t>1</w:t>
      </w:r>
      <w:r w:rsidR="00D72AC1" w:rsidRPr="00D72AC1">
        <w:t>2</w:t>
      </w:r>
      <w:r w:rsidRPr="00D72AC1">
        <w:t>.</w:t>
      </w:r>
      <w:r w:rsidRPr="009230F4">
        <w:t>2020</w:t>
      </w:r>
      <w:r w:rsidR="00DA0684" w:rsidRPr="00A25113">
        <w:t xml:space="preserve"> r.</w:t>
      </w:r>
    </w:p>
    <w:p w:rsidR="00DA0684" w:rsidRPr="00DA0684" w:rsidRDefault="00DA0684" w:rsidP="00DA0684"/>
    <w:p w:rsidR="00DA0684" w:rsidRPr="00DA0684" w:rsidRDefault="00DA0684" w:rsidP="00187B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DA0684" w:rsidRPr="00DA0684" w:rsidTr="00D72AC1">
        <w:trPr>
          <w:trHeight w:val="80"/>
        </w:trPr>
        <w:tc>
          <w:tcPr>
            <w:tcW w:w="10031" w:type="dxa"/>
          </w:tcPr>
          <w:p w:rsidR="001052D9" w:rsidRPr="00A9224E" w:rsidRDefault="001052D9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NAZWA ORAZ ADRES ZAMAWIAJĄCEGO</w:t>
            </w:r>
          </w:p>
          <w:p w:rsidR="00DA0684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Państwowa Wyższa Szkoła Filmowa, Telewizyjna i Teatralna im. L. Schillera w Łodzi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ul. Targowa 61/63  90-323 Łódź, 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>tel. (42)</w:t>
            </w:r>
            <w:r w:rsidR="004D0AF3" w:rsidRPr="00A9224E">
              <w:rPr>
                <w:rFonts w:eastAsiaTheme="minorHAnsi"/>
                <w:color w:val="000000"/>
                <w:lang w:eastAsia="en-US"/>
              </w:rPr>
              <w:t xml:space="preserve"> 275-58-09</w:t>
            </w: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Godziny pracy: 0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9</w:t>
            </w:r>
            <w:r w:rsidRPr="00A9224E">
              <w:rPr>
                <w:rFonts w:eastAsiaTheme="minorHAnsi"/>
                <w:color w:val="000000"/>
                <w:lang w:eastAsia="en-US"/>
              </w:rPr>
              <w:t>:00-1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5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:00 od poniedziałku do piątku. 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A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 xml:space="preserve">dres strony internetowej: </w:t>
            </w:r>
            <w:hyperlink r:id="rId8" w:history="1">
              <w:r w:rsidRPr="00A9224E">
                <w:rPr>
                  <w:rStyle w:val="Hipercze"/>
                  <w:rFonts w:eastAsiaTheme="minorHAnsi"/>
                  <w:lang w:eastAsia="en-US"/>
                </w:rPr>
                <w:t>www.filmschool.lodz.pl</w:t>
              </w:r>
            </w:hyperlink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  <w:r w:rsidRPr="00A9224E">
              <w:rPr>
                <w:sz w:val="24"/>
                <w:szCs w:val="24"/>
              </w:rPr>
              <w:t xml:space="preserve">Adres biuletynu informacji publicznej </w:t>
            </w:r>
            <w:r w:rsidRPr="00A9224E">
              <w:rPr>
                <w:color w:val="0000FF"/>
                <w:sz w:val="24"/>
                <w:szCs w:val="24"/>
                <w:u w:val="single"/>
              </w:rPr>
              <w:t>bip.filmschool.lodz.pl</w:t>
            </w:r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  <w:lang w:val="en-US"/>
              </w:rPr>
            </w:pPr>
            <w:r w:rsidRPr="00A9224E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A9224E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A9224E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="007143B3" w:rsidRPr="00A9224E">
                <w:rPr>
                  <w:rStyle w:val="Hipercze"/>
                  <w:sz w:val="24"/>
                  <w:szCs w:val="24"/>
                  <w:lang w:val="de-DE"/>
                </w:rPr>
                <w:t>zamowieniapubliczne@filmschool.lodz.pl</w:t>
              </w:r>
            </w:hyperlink>
            <w:r w:rsidRPr="00A9224E">
              <w:rPr>
                <w:sz w:val="24"/>
                <w:szCs w:val="24"/>
                <w:lang w:val="en-US"/>
              </w:rPr>
              <w:t>.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TRYB UDZIELENIA ZAMÓWNIENIA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1. Niniejsze postępowanie prowadzone jest w trybie przetargu nieograniczonego na podstawie art. 39 i nast. ustawy z dnia 29 stycznia 2004 r. Prawo Zamówień Publicznych</w:t>
            </w:r>
            <w:r w:rsidR="008F43B6" w:rsidRPr="00A9224E">
              <w:rPr>
                <w:rFonts w:eastAsiaTheme="minorHAnsi"/>
                <w:color w:val="000000"/>
                <w:lang w:eastAsia="en-US"/>
              </w:rPr>
              <w:t>,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 zwanej dalej „ustawą PZP”.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3. Wartość zamówienia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przekracza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równowartości kwoty określonej w przepisach wykonawczych wydanych na podstawie art. 11 ust. 8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OPIS PRZEDMIOTU ZAMÓWNIENIA</w:t>
            </w:r>
          </w:p>
          <w:p w:rsidR="00E728E1" w:rsidRPr="00D72AC1" w:rsidRDefault="00DA0684" w:rsidP="00BC5351">
            <w:pPr>
              <w:numPr>
                <w:ilvl w:val="0"/>
                <w:numId w:val="29"/>
              </w:numPr>
              <w:spacing w:line="360" w:lineRule="auto"/>
              <w:ind w:left="284" w:hanging="284"/>
              <w:jc w:val="both"/>
            </w:pPr>
            <w:r w:rsidRPr="00D72AC1">
              <w:t xml:space="preserve">Przedmiotem zamówienia jest dostawa </w:t>
            </w:r>
            <w:r w:rsidR="00B91B8F" w:rsidRPr="00D72AC1">
              <w:t xml:space="preserve">sprzętu </w:t>
            </w:r>
            <w:r w:rsidR="00D72AC1" w:rsidRPr="00D72AC1">
              <w:t>oświetlenia</w:t>
            </w:r>
            <w:r w:rsidR="00B05105" w:rsidRPr="00D72AC1">
              <w:t xml:space="preserve"> </w:t>
            </w:r>
            <w:r w:rsidR="00D72AC1" w:rsidRPr="00D72AC1">
              <w:t>dla</w:t>
            </w:r>
            <w:r w:rsidR="00B05105" w:rsidRPr="00D72AC1">
              <w:t xml:space="preserve"> Państwowej Wyższej Szkoły Filmowej, Telewizyjnej i Teatralnej im. L. Schillera w Łodz</w:t>
            </w:r>
            <w:r w:rsidR="00D72AC1" w:rsidRPr="00D72AC1">
              <w:t>i</w:t>
            </w:r>
            <w:r w:rsidR="00D72AC1" w:rsidRPr="00D72AC1">
              <w:rPr>
                <w:b/>
              </w:rPr>
              <w:t xml:space="preserve"> </w:t>
            </w:r>
            <w:r w:rsidR="00D72AC1" w:rsidRPr="00D72AC1">
              <w:t>w celu poprawy efektywności pracy i kształcenia w trybie zdalnym lub hybrydowym.</w:t>
            </w:r>
          </w:p>
          <w:p w:rsidR="00C600C1" w:rsidRPr="00A9224E" w:rsidRDefault="00C600C1" w:rsidP="00C600C1">
            <w:pPr>
              <w:spacing w:line="360" w:lineRule="auto"/>
              <w:ind w:left="284"/>
              <w:jc w:val="both"/>
            </w:pPr>
            <w:r w:rsidRPr="00A9224E">
              <w:t>Zamówienie podzielone jest na części:</w:t>
            </w:r>
          </w:p>
          <w:p w:rsidR="00C600C1" w:rsidRPr="00A9224E" w:rsidRDefault="00D002FA" w:rsidP="00C600C1">
            <w:pPr>
              <w:spacing w:line="360" w:lineRule="auto"/>
              <w:ind w:left="284"/>
              <w:jc w:val="both"/>
            </w:pPr>
            <w:r w:rsidRPr="00A9224E">
              <w:t>Część I</w:t>
            </w:r>
            <w:r w:rsidR="00C600C1" w:rsidRPr="00A9224E">
              <w:t xml:space="preserve">: </w:t>
            </w:r>
            <w:r w:rsidR="00C600C1" w:rsidRPr="0004011E">
              <w:t>Dostawa</w:t>
            </w:r>
            <w:r w:rsidR="009C1359" w:rsidRPr="0004011E">
              <w:t xml:space="preserve"> </w:t>
            </w:r>
            <w:r w:rsidR="0004011E">
              <w:t>oświetlenia błyskowego i akcesoriów</w:t>
            </w:r>
          </w:p>
          <w:p w:rsidR="00C600C1" w:rsidRPr="00A736F7" w:rsidRDefault="00D002FA" w:rsidP="00C600C1">
            <w:pPr>
              <w:spacing w:line="360" w:lineRule="auto"/>
              <w:ind w:left="284"/>
              <w:jc w:val="both"/>
            </w:pPr>
            <w:r w:rsidRPr="00A9224E">
              <w:t>Część II</w:t>
            </w:r>
            <w:r w:rsidR="00C600C1" w:rsidRPr="00A9224E">
              <w:t xml:space="preserve">: </w:t>
            </w:r>
            <w:r w:rsidR="00C600C1" w:rsidRPr="00A736F7">
              <w:t xml:space="preserve">Dostawa </w:t>
            </w:r>
            <w:r w:rsidR="00A736F7" w:rsidRPr="00A736F7">
              <w:t>akcesoriów</w:t>
            </w:r>
          </w:p>
          <w:p w:rsidR="00B54B29" w:rsidRPr="0004011E" w:rsidRDefault="00D002FA" w:rsidP="00C600C1">
            <w:pPr>
              <w:spacing w:line="360" w:lineRule="auto"/>
              <w:ind w:left="284"/>
              <w:jc w:val="both"/>
            </w:pPr>
            <w:r w:rsidRPr="00A736F7">
              <w:t>Część III</w:t>
            </w:r>
            <w:r w:rsidR="00B54B29" w:rsidRPr="00A736F7">
              <w:t xml:space="preserve">: Dostawa </w:t>
            </w:r>
            <w:r w:rsidR="0004011E" w:rsidRPr="00A736F7">
              <w:t>paneli</w:t>
            </w:r>
            <w:r w:rsidR="0004011E" w:rsidRPr="0004011E">
              <w:t xml:space="preserve"> LED</w:t>
            </w:r>
          </w:p>
          <w:p w:rsidR="00C35B8E" w:rsidRDefault="00C35B8E" w:rsidP="00C600C1">
            <w:pPr>
              <w:spacing w:line="360" w:lineRule="auto"/>
              <w:ind w:left="284"/>
              <w:jc w:val="both"/>
            </w:pPr>
            <w:r w:rsidRPr="0004011E">
              <w:t xml:space="preserve">Część </w:t>
            </w:r>
            <w:r w:rsidR="00223425" w:rsidRPr="0004011E">
              <w:t>IV:</w:t>
            </w:r>
            <w:r w:rsidRPr="0004011E">
              <w:t xml:space="preserve"> </w:t>
            </w:r>
            <w:r w:rsidR="0004011E" w:rsidRPr="0004011E">
              <w:t>Dostawa</w:t>
            </w:r>
            <w:r w:rsidR="0004011E">
              <w:t xml:space="preserve"> tub LED</w:t>
            </w:r>
          </w:p>
          <w:p w:rsidR="00223425" w:rsidRDefault="00223425" w:rsidP="00C600C1">
            <w:pPr>
              <w:spacing w:line="360" w:lineRule="auto"/>
              <w:ind w:left="284"/>
              <w:jc w:val="both"/>
            </w:pPr>
            <w:r>
              <w:t>Część V:</w:t>
            </w:r>
            <w:r w:rsidR="0004011E">
              <w:t xml:space="preserve"> Dostawa reflektorów LED</w:t>
            </w:r>
          </w:p>
          <w:p w:rsidR="00223425" w:rsidRDefault="00223425" w:rsidP="00C600C1">
            <w:pPr>
              <w:spacing w:line="360" w:lineRule="auto"/>
              <w:ind w:left="284"/>
              <w:jc w:val="both"/>
            </w:pPr>
            <w:r>
              <w:t>Część VI:</w:t>
            </w:r>
            <w:r w:rsidR="0004011E">
              <w:t xml:space="preserve"> Dostawa reflektorów żarowych</w:t>
            </w:r>
          </w:p>
          <w:p w:rsidR="0004011E" w:rsidRPr="00A9224E" w:rsidRDefault="0004011E" w:rsidP="00C600C1">
            <w:pPr>
              <w:spacing w:line="360" w:lineRule="auto"/>
              <w:ind w:left="284"/>
              <w:jc w:val="both"/>
            </w:pPr>
            <w:r>
              <w:t>Część VII: Dostawa osprzętu oświetleniowego</w:t>
            </w:r>
          </w:p>
          <w:p w:rsidR="00EE4F61" w:rsidRPr="00A9224E" w:rsidRDefault="00BC5351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Zamawiający dopuszcza składani</w:t>
            </w:r>
            <w:r w:rsidR="00C600C1" w:rsidRPr="00A9224E">
              <w:rPr>
                <w:szCs w:val="20"/>
                <w:lang w:eastAsia="en-US"/>
              </w:rPr>
              <w:t>e</w:t>
            </w:r>
            <w:r w:rsidRPr="00A9224E">
              <w:rPr>
                <w:szCs w:val="20"/>
                <w:lang w:eastAsia="en-US"/>
              </w:rPr>
              <w:t xml:space="preserve"> ofert częściowych</w:t>
            </w:r>
            <w:r w:rsidR="00C600C1" w:rsidRPr="00A9224E">
              <w:rPr>
                <w:szCs w:val="20"/>
                <w:lang w:eastAsia="en-US"/>
              </w:rPr>
              <w:t xml:space="preserve">. Ofertę można złożyć na </w:t>
            </w:r>
            <w:r w:rsidR="00D72AC1">
              <w:rPr>
                <w:szCs w:val="20"/>
                <w:lang w:eastAsia="en-US"/>
              </w:rPr>
              <w:t>dowolną liczbę części.</w:t>
            </w:r>
          </w:p>
          <w:p w:rsidR="00DA0684" w:rsidRPr="00A9224E" w:rsidRDefault="00DA0684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lastRenderedPageBreak/>
              <w:t xml:space="preserve">Szczegółowy opis przedmiotu zamówienia stanowi </w:t>
            </w:r>
            <w:r w:rsidRPr="00A9224E">
              <w:rPr>
                <w:b/>
                <w:szCs w:val="20"/>
                <w:lang w:eastAsia="en-US"/>
              </w:rPr>
              <w:t>Załącznik nr 1</w:t>
            </w:r>
            <w:r w:rsidRPr="00A9224E">
              <w:rPr>
                <w:szCs w:val="20"/>
                <w:lang w:eastAsia="en-US"/>
              </w:rPr>
              <w:t xml:space="preserve"> do SIWZ. </w:t>
            </w:r>
          </w:p>
          <w:p w:rsidR="0015504D" w:rsidRPr="00A9224E" w:rsidRDefault="00B91B8F" w:rsidP="004D0AF3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284" w:hanging="284"/>
              <w:contextualSpacing w:val="0"/>
              <w:jc w:val="both"/>
            </w:pPr>
            <w:r w:rsidRPr="00A9224E">
              <w:t>Główny przedmiot zamówienia wg Wspólnego Słownika Zamówień (CPV)</w:t>
            </w:r>
            <w:r w:rsidR="00EE4F61" w:rsidRPr="00A9224E">
              <w:t>:</w:t>
            </w:r>
          </w:p>
          <w:p w:rsidR="002F7FD8" w:rsidRPr="002F7FD8" w:rsidRDefault="000A377F" w:rsidP="002F7FD8">
            <w:pPr>
              <w:ind w:left="426" w:hanging="142"/>
              <w:rPr>
                <w:color w:val="0000FF"/>
                <w:u w:val="single"/>
              </w:rPr>
            </w:pPr>
            <w:r w:rsidRPr="009600CD">
              <w:rPr>
                <w:rStyle w:val="Hipercze"/>
              </w:rPr>
              <w:t>3</w:t>
            </w:r>
            <w:r w:rsidR="009600CD" w:rsidRPr="009600CD">
              <w:rPr>
                <w:rStyle w:val="Hipercze"/>
              </w:rPr>
              <w:t>1</w:t>
            </w:r>
            <w:r w:rsidRPr="009600CD">
              <w:rPr>
                <w:rStyle w:val="Hipercze"/>
              </w:rPr>
              <w:t>0</w:t>
            </w:r>
            <w:r w:rsidR="009600CD" w:rsidRPr="009600CD">
              <w:rPr>
                <w:rStyle w:val="Hipercze"/>
              </w:rPr>
              <w:t>00000-6</w:t>
            </w:r>
            <w:r w:rsidRPr="009600CD">
              <w:rPr>
                <w:rStyle w:val="Hipercze"/>
              </w:rPr>
              <w:t xml:space="preserve"> </w:t>
            </w:r>
            <w:r w:rsidR="009600CD" w:rsidRPr="009600CD">
              <w:rPr>
                <w:rStyle w:val="Hipercze"/>
              </w:rPr>
              <w:t>Maszyny, aparatura, urządzenia i wyroby elektryczne; oświetlenie</w:t>
            </w:r>
          </w:p>
          <w:p w:rsidR="00EF0440" w:rsidRPr="00A9224E" w:rsidRDefault="00EF0440" w:rsidP="000A377F">
            <w:pPr>
              <w:rPr>
                <w:color w:val="0000FF"/>
                <w:u w:val="single"/>
              </w:rPr>
            </w:pPr>
          </w:p>
          <w:p w:rsidR="002F7FD8" w:rsidRDefault="00711620" w:rsidP="00F6733A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426"/>
              <w:jc w:val="both"/>
            </w:pPr>
            <w:r>
              <w:t xml:space="preserve"> </w:t>
            </w:r>
            <w:r w:rsidR="002F7FD8">
              <w:t xml:space="preserve">Z uwagi na charakter środków przyznawanych Zamawiającemu cena zakupu jednostkowego </w:t>
            </w:r>
            <w:r>
              <w:br/>
            </w:r>
            <w:r w:rsidR="002F7FD8">
              <w:t>z danej grupy asortymentowej</w:t>
            </w:r>
            <w:r>
              <w:t xml:space="preserve"> nie możemy przekroczyć równowartości środka trwałego, </w:t>
            </w:r>
            <w:r>
              <w:br/>
              <w:t>tj. wartości 10 000,00 zł brutto.</w:t>
            </w:r>
          </w:p>
          <w:p w:rsidR="00B91B8F" w:rsidRPr="00A9224E" w:rsidRDefault="00B91B8F" w:rsidP="00F6733A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426"/>
              <w:jc w:val="both"/>
            </w:pPr>
            <w:r w:rsidRPr="00A9224E">
              <w:t>Szczegółowe zasady dotyczące odbioru przedmiotu zamówienia zostały określone we wzorze umowy.</w:t>
            </w:r>
          </w:p>
          <w:p w:rsidR="00DA0684" w:rsidRPr="00A9224E" w:rsidRDefault="00DA0684" w:rsidP="00A2511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Jeżeli w opisie przedmiotu zamówienia wskazano jakikolwiek znak tow</w:t>
            </w:r>
            <w:r w:rsidR="008F43B6" w:rsidRPr="00A9224E">
              <w:rPr>
                <w:szCs w:val="20"/>
                <w:lang w:eastAsia="en-US"/>
              </w:rPr>
              <w:t xml:space="preserve">arowy, patent czy pochodzenie – </w:t>
            </w:r>
            <w:r w:rsidRPr="00A9224E">
              <w:rPr>
                <w:szCs w:val="20"/>
                <w:lang w:eastAsia="en-US"/>
              </w:rPr>
              <w:t xml:space="preserve">należy przyjąć, że wskazane patenty, znaki towarowe, pochodzenie  określają parametry techniczne, eksploatacyjne, użytkowe, co oznacza, że Zamawiający dopuszcza złożenie ofert w tej części przedmiotu zamówienia o równoważnych parametrach technicznych, eksploatacyjnych  i użytkowych nie gorszych niż wymagane w opisie przedmiotu zamówienia. </w:t>
            </w:r>
          </w:p>
          <w:p w:rsidR="00DA0684" w:rsidRPr="00A9224E" w:rsidRDefault="00DA0684" w:rsidP="00187B1A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Wykonawca zobowiązany jest zrealizować zamówienie na zasadach i warunkach opisanych we wzorze umowy stanowiącym </w:t>
            </w:r>
            <w:r w:rsidRPr="00A9224E">
              <w:rPr>
                <w:b/>
                <w:bCs/>
                <w:szCs w:val="20"/>
                <w:lang w:eastAsia="en-US"/>
              </w:rPr>
              <w:t xml:space="preserve">Załącznik nr 4 </w:t>
            </w:r>
            <w:r w:rsidRPr="00A9224E">
              <w:rPr>
                <w:szCs w:val="20"/>
                <w:lang w:eastAsia="en-US"/>
              </w:rPr>
              <w:t xml:space="preserve">do SIWZ. </w:t>
            </w:r>
          </w:p>
          <w:p w:rsidR="004777BA" w:rsidRPr="00A9224E" w:rsidRDefault="007367B9" w:rsidP="004777BA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Zamawiający wymaga min. </w:t>
            </w:r>
            <w:r w:rsidR="00B54B29" w:rsidRPr="009600CD">
              <w:rPr>
                <w:szCs w:val="20"/>
                <w:lang w:eastAsia="en-US"/>
              </w:rPr>
              <w:t>12</w:t>
            </w:r>
            <w:r w:rsidR="00DA0684" w:rsidRPr="009600CD">
              <w:rPr>
                <w:szCs w:val="20"/>
                <w:lang w:eastAsia="en-US"/>
              </w:rPr>
              <w:t>-miesięcznej gwa</w:t>
            </w:r>
            <w:r w:rsidR="00D01ED4" w:rsidRPr="009600CD">
              <w:rPr>
                <w:szCs w:val="20"/>
                <w:lang w:eastAsia="en-US"/>
              </w:rPr>
              <w:t>rancji na przedmiot zamówienia</w:t>
            </w:r>
            <w:r w:rsidR="004777BA" w:rsidRPr="009600CD">
              <w:rPr>
                <w:szCs w:val="20"/>
                <w:lang w:eastAsia="en-US"/>
              </w:rPr>
              <w:t xml:space="preserve">, </w:t>
            </w:r>
            <w:r w:rsidR="008F43B6" w:rsidRPr="009600CD">
              <w:rPr>
                <w:szCs w:val="20"/>
                <w:lang w:eastAsia="en-US"/>
              </w:rPr>
              <w:br/>
            </w:r>
            <w:r w:rsidR="008F4F7D" w:rsidRPr="009600CD">
              <w:rPr>
                <w:szCs w:val="20"/>
                <w:lang w:eastAsia="en-US"/>
              </w:rPr>
              <w:t>jednak nie mniej niż gwarancja producenta.</w:t>
            </w:r>
          </w:p>
          <w:p w:rsidR="00D01ED4" w:rsidRPr="00A9224E" w:rsidRDefault="00D01ED4" w:rsidP="00D72AC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składania ofert wariantowych. </w:t>
            </w:r>
          </w:p>
          <w:p w:rsidR="00D01ED4" w:rsidRPr="00A9224E" w:rsidRDefault="00D01ED4" w:rsidP="00D72AC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>nie</w:t>
            </w:r>
            <w:r w:rsidR="00466147" w:rsidRPr="00A9224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przewiduje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udzielenia zamówień, o których mowa w art. 67 ust. 1 pkt. </w:t>
            </w:r>
            <w:r w:rsidRPr="00A9224E">
              <w:rPr>
                <w:rFonts w:eastAsiaTheme="minorHAnsi"/>
                <w:bCs/>
                <w:color w:val="000000"/>
                <w:lang w:eastAsia="en-US"/>
              </w:rPr>
              <w:t>6.</w:t>
            </w:r>
          </w:p>
          <w:p w:rsidR="00D01ED4" w:rsidRPr="00791912" w:rsidRDefault="00D01ED4" w:rsidP="00D72AC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912">
              <w:t>Zamawiający najpierw dokona oceny ofert, a następnie zbada</w:t>
            </w:r>
            <w:r w:rsidR="008F43B6" w:rsidRPr="00791912">
              <w:t>,</w:t>
            </w:r>
            <w:r w:rsidRPr="00791912">
              <w:t xml:space="preserve"> czy Wykonawca, którego oferta została oceniona jako najkorzystniejsza, nie p</w:t>
            </w:r>
            <w:r w:rsidR="00D72AC1">
              <w:t xml:space="preserve">odlega wykluczeniu oraz spełnia </w:t>
            </w:r>
            <w:r w:rsidRPr="00791912">
              <w:t>warunki udzi</w:t>
            </w:r>
            <w:r w:rsidR="00EE4F61" w:rsidRPr="00791912">
              <w:t xml:space="preserve">ału </w:t>
            </w:r>
            <w:r w:rsidR="00D72AC1">
              <w:br/>
            </w:r>
            <w:r w:rsidR="00EE4F61" w:rsidRPr="00791912">
              <w:t>w postępowaniu (art. 24 aa u</w:t>
            </w:r>
            <w:r w:rsidRPr="00791912">
              <w:t>stawy PZP).</w:t>
            </w:r>
          </w:p>
        </w:tc>
      </w:tr>
    </w:tbl>
    <w:p w:rsidR="00DA0684" w:rsidRPr="00DA0684" w:rsidRDefault="00DA0684" w:rsidP="00187B1A">
      <w:pPr>
        <w:jc w:val="both"/>
      </w:pP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IV. </w:t>
      </w:r>
      <w:r w:rsidR="0015504D">
        <w:rPr>
          <w:rFonts w:eastAsiaTheme="minorHAnsi"/>
          <w:b/>
          <w:bCs/>
          <w:color w:val="000000"/>
          <w:lang w:eastAsia="en-US"/>
        </w:rPr>
        <w:t>TERMIN WYKONANIA ZAMÓW</w:t>
      </w:r>
      <w:r w:rsidR="00791912">
        <w:rPr>
          <w:rFonts w:eastAsiaTheme="minorHAnsi"/>
          <w:b/>
          <w:bCs/>
          <w:color w:val="000000"/>
          <w:lang w:eastAsia="en-US"/>
        </w:rPr>
        <w:t>I</w:t>
      </w:r>
      <w:r w:rsidR="0015504D">
        <w:rPr>
          <w:rFonts w:eastAsiaTheme="minorHAnsi"/>
          <w:b/>
          <w:bCs/>
          <w:color w:val="000000"/>
          <w:lang w:eastAsia="en-US"/>
        </w:rPr>
        <w:t>ENIA</w:t>
      </w:r>
    </w:p>
    <w:p w:rsidR="0015504D" w:rsidRPr="00765BEF" w:rsidRDefault="00714909" w:rsidP="00765BEF">
      <w:pPr>
        <w:suppressAutoHyphens/>
        <w:spacing w:line="360" w:lineRule="auto"/>
        <w:ind w:left="426"/>
        <w:jc w:val="both"/>
        <w:rPr>
          <w:b/>
        </w:rPr>
      </w:pPr>
      <w:r>
        <w:t>Realizacja zamówienia</w:t>
      </w:r>
      <w:r w:rsidRPr="00F83C12">
        <w:t xml:space="preserve">: </w:t>
      </w:r>
      <w:r w:rsidR="00C35B8E" w:rsidRPr="00D72AC1">
        <w:rPr>
          <w:b/>
        </w:rPr>
        <w:t xml:space="preserve">nie później niż </w:t>
      </w:r>
      <w:r w:rsidR="00951732" w:rsidRPr="00D72AC1">
        <w:rPr>
          <w:b/>
        </w:rPr>
        <w:t xml:space="preserve">29.12.2020 r. </w:t>
      </w:r>
      <w:r w:rsidR="00D72AC1" w:rsidRPr="00D72AC1">
        <w:rPr>
          <w:b/>
        </w:rPr>
        <w:t xml:space="preserve">do godz. 16:00 </w:t>
      </w:r>
      <w:r w:rsidR="00951732" w:rsidRPr="00D72AC1">
        <w:t>(termin realizacji stanowi kryterium oceny ofert).</w:t>
      </w:r>
    </w:p>
    <w:p w:rsidR="00EE4F61" w:rsidRDefault="00EE4F61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15504D" w:rsidRPr="0015504D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V. </w:t>
      </w:r>
      <w:r w:rsidR="0015504D">
        <w:rPr>
          <w:rFonts w:eastAsiaTheme="minorHAnsi"/>
          <w:b/>
          <w:bCs/>
          <w:color w:val="000000"/>
          <w:lang w:eastAsia="en-US"/>
        </w:rPr>
        <w:t xml:space="preserve">WARUNKI UDZIAŁU W POSTĘPOWANIU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1. O udzielenie zamówienia mogą ubiegać się Wykonawcy, którzy: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 xml:space="preserve">    1) nie podlegają wykluczeniu;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2) spełniają warunki udziału w postępowaniu dotyczące: </w:t>
      </w:r>
    </w:p>
    <w:p w:rsidR="0015504D" w:rsidRPr="00E50212" w:rsidRDefault="00DA0684" w:rsidP="00E50212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lastRenderedPageBreak/>
        <w:t xml:space="preserve">        a) kompetencji lub uprawnień do prowadzenia określonej działalności zawodowej, o  ile </w:t>
      </w:r>
      <w:r w:rsidR="00EE4F61">
        <w:rPr>
          <w:rFonts w:eastAsiaTheme="minorHAnsi"/>
          <w:bCs/>
          <w:color w:val="000000"/>
          <w:lang w:eastAsia="en-US"/>
        </w:rPr>
        <w:t>wynika to z odrębnych przepisów</w:t>
      </w:r>
    </w:p>
    <w:p w:rsidR="00DA0684" w:rsidRPr="00E50212" w:rsidRDefault="0015504D" w:rsidP="00E50212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ab/>
      </w:r>
      <w:r w:rsidR="00DA0684"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E50212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b) sytuacji ekonomicznej lub finansowej</w:t>
      </w:r>
    </w:p>
    <w:p w:rsidR="00DA0684" w:rsidRPr="00DA0684" w:rsidRDefault="00DA0684" w:rsidP="00EE4F6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 c) zdolności technicznej lub zawodowej</w:t>
      </w:r>
    </w:p>
    <w:p w:rsidR="00DA0684" w:rsidRPr="00791912" w:rsidRDefault="004B7AC4" w:rsidP="00E50212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nie określa warunku</w:t>
      </w:r>
      <w:r w:rsidR="00F83C12" w:rsidRPr="00791912">
        <w:rPr>
          <w:rFonts w:eastAsiaTheme="minorHAnsi"/>
          <w:color w:val="000000"/>
          <w:lang w:eastAsia="en-US"/>
        </w:rPr>
        <w:t>.</w:t>
      </w:r>
    </w:p>
    <w:p w:rsidR="00DA0684" w:rsidRPr="00660A2B" w:rsidRDefault="00DA0684" w:rsidP="00D01ED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660A2B">
        <w:rPr>
          <w:rFonts w:eastAsiaTheme="minorHAnsi"/>
          <w:bCs/>
          <w:color w:val="000000"/>
          <w:lang w:eastAsia="en-US"/>
        </w:rPr>
        <w:t>2.</w:t>
      </w:r>
      <w:r w:rsidR="00660A2B" w:rsidRPr="00660A2B">
        <w:rPr>
          <w:rFonts w:eastAsiaTheme="minorHAnsi"/>
          <w:bCs/>
          <w:color w:val="000000"/>
          <w:lang w:eastAsia="en-US"/>
        </w:rPr>
        <w:t xml:space="preserve"> Wykonawcy wspólnie ubiegający</w:t>
      </w:r>
      <w:r w:rsidRPr="00660A2B">
        <w:rPr>
          <w:rFonts w:eastAsiaTheme="minorHAnsi"/>
          <w:bCs/>
          <w:color w:val="000000"/>
          <w:lang w:eastAsia="en-US"/>
        </w:rPr>
        <w:t xml:space="preserve"> się o udzielenie zamówienia </w:t>
      </w:r>
      <w:r w:rsidR="00660A2B" w:rsidRPr="00660A2B">
        <w:rPr>
          <w:rFonts w:eastAsiaTheme="minorHAnsi"/>
          <w:bCs/>
          <w:color w:val="000000"/>
          <w:lang w:eastAsia="en-US"/>
        </w:rPr>
        <w:t>muszą</w:t>
      </w:r>
      <w:r w:rsidRPr="00660A2B">
        <w:rPr>
          <w:rFonts w:eastAsiaTheme="minorHAnsi"/>
          <w:bCs/>
          <w:color w:val="000000"/>
          <w:lang w:eastAsia="en-US"/>
        </w:rPr>
        <w:t xml:space="preserve"> </w:t>
      </w:r>
      <w:r w:rsidR="00660A2B" w:rsidRPr="00660A2B">
        <w:rPr>
          <w:rFonts w:eastAsiaTheme="minorHAnsi"/>
          <w:color w:val="000000"/>
          <w:lang w:eastAsia="en-US"/>
        </w:rPr>
        <w:t>ustanowić</w:t>
      </w:r>
      <w:r w:rsidRPr="00660A2B">
        <w:rPr>
          <w:rFonts w:eastAsiaTheme="minorHAnsi"/>
          <w:color w:val="000000"/>
          <w:lang w:eastAsia="en-US"/>
        </w:rPr>
        <w:t xml:space="preserve"> pełnomocnik</w:t>
      </w:r>
      <w:r w:rsidR="00660A2B" w:rsidRPr="00660A2B">
        <w:rPr>
          <w:rFonts w:eastAsiaTheme="minorHAnsi"/>
          <w:color w:val="000000"/>
          <w:lang w:eastAsia="en-US"/>
        </w:rPr>
        <w:t>a</w:t>
      </w:r>
      <w:r w:rsidRPr="00660A2B">
        <w:rPr>
          <w:rFonts w:eastAsiaTheme="minorHAnsi"/>
          <w:color w:val="000000"/>
          <w:lang w:eastAsia="en-US"/>
        </w:rPr>
        <w:t xml:space="preserve"> do reprezentowania ich w postępowaniu o udzielenie zamówienia albo reprezentowania </w:t>
      </w:r>
      <w:r w:rsidR="002F7FD8">
        <w:rPr>
          <w:rFonts w:eastAsiaTheme="minorHAnsi"/>
          <w:color w:val="000000"/>
          <w:lang w:eastAsia="en-US"/>
        </w:rPr>
        <w:br/>
      </w:r>
      <w:r w:rsidRPr="00660A2B">
        <w:rPr>
          <w:rFonts w:eastAsiaTheme="minorHAnsi"/>
          <w:color w:val="000000"/>
          <w:lang w:eastAsia="en-US"/>
        </w:rPr>
        <w:t>w postępowaniu i zawarcia umowy w sprawie zamówienia publicznego.</w:t>
      </w:r>
    </w:p>
    <w:p w:rsidR="00A25113" w:rsidRDefault="00A25113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E50212" w:rsidRPr="00DA0684" w:rsidRDefault="005377A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proofErr w:type="spellStart"/>
      <w:r>
        <w:rPr>
          <w:rFonts w:eastAsiaTheme="minorHAnsi"/>
          <w:b/>
          <w:color w:val="000000"/>
          <w:lang w:eastAsia="en-US"/>
        </w:rPr>
        <w:t>Va</w:t>
      </w:r>
      <w:proofErr w:type="spellEnd"/>
      <w:r>
        <w:rPr>
          <w:rFonts w:eastAsiaTheme="minorHAnsi"/>
          <w:b/>
          <w:color w:val="000000"/>
          <w:lang w:eastAsia="en-US"/>
        </w:rPr>
        <w:t>. PODSTAWY WYKLUCZENIA, O KTÓRYCH MOWA W ART. 24 UST. 5 USTAWY PZP</w:t>
      </w:r>
    </w:p>
    <w:p w:rsidR="00DA0684" w:rsidRDefault="004B7AC4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Zamawiający nie przewiduje wykluczenia na podstawie art. 24 ust. 5 </w:t>
      </w:r>
      <w:proofErr w:type="spellStart"/>
      <w:r>
        <w:rPr>
          <w:rFonts w:eastAsiaTheme="minorHAnsi"/>
          <w:color w:val="000000"/>
          <w:lang w:eastAsia="en-US"/>
        </w:rPr>
        <w:t>Pzp</w:t>
      </w:r>
      <w:proofErr w:type="spellEnd"/>
      <w:r w:rsidR="00DA0684" w:rsidRPr="00F3433F">
        <w:rPr>
          <w:rFonts w:eastAsiaTheme="minorHAnsi"/>
          <w:color w:val="000000"/>
          <w:lang w:eastAsia="en-US"/>
        </w:rPr>
        <w:t>.</w:t>
      </w:r>
    </w:p>
    <w:p w:rsidR="00E50212" w:rsidRPr="00E50212" w:rsidRDefault="00E5021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DA0684" w:rsidRDefault="003028DD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VI.</w:t>
      </w:r>
      <w:r>
        <w:rPr>
          <w:rFonts w:eastAsiaTheme="minorHAnsi"/>
          <w:b/>
          <w:bCs/>
          <w:color w:val="000000"/>
          <w:lang w:eastAsia="en-US"/>
        </w:rPr>
        <w:tab/>
        <w:t>WYKAZ OŚWIADCZEŃ LUB DOKUMENTÓW</w:t>
      </w:r>
      <w:r w:rsidR="00DA0684" w:rsidRPr="00DA0684">
        <w:rPr>
          <w:rFonts w:eastAsiaTheme="minorHAnsi"/>
          <w:b/>
          <w:b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lang w:eastAsia="en-US"/>
        </w:rPr>
        <w:t>POTWIERDZAJĄCYCH SPEŁNIANIE WARUNKÓW UDZIAŁU W POSTĘPOWANIU ORAZ BRAK PODSTAW WYKLUCZENIA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 oferty każdy Wykonawca musi dołączyć aktualne na dzień składania ofert oświadczenie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zakresie wskazanym </w:t>
      </w:r>
      <w:r w:rsidRPr="00FF1648">
        <w:rPr>
          <w:rFonts w:eastAsiaTheme="minorHAnsi"/>
          <w:color w:val="000000"/>
          <w:lang w:eastAsia="en-US"/>
        </w:rPr>
        <w:t xml:space="preserve">w </w:t>
      </w:r>
      <w:r w:rsidR="00714909" w:rsidRPr="00FF1648">
        <w:rPr>
          <w:rFonts w:eastAsiaTheme="minorHAnsi"/>
          <w:b/>
          <w:color w:val="000000"/>
          <w:lang w:eastAsia="en-US"/>
        </w:rPr>
        <w:t>załączniku nr</w:t>
      </w:r>
      <w:r w:rsidR="006A6041">
        <w:rPr>
          <w:rFonts w:eastAsiaTheme="minorHAnsi"/>
          <w:b/>
          <w:color w:val="000000"/>
          <w:lang w:eastAsia="en-US"/>
        </w:rPr>
        <w:t xml:space="preserve"> 3</w:t>
      </w:r>
      <w:r w:rsidR="00714909" w:rsidRPr="00FF1648">
        <w:rPr>
          <w:rFonts w:eastAsiaTheme="minorHAnsi"/>
          <w:b/>
          <w:color w:val="000000"/>
          <w:lang w:eastAsia="en-US"/>
        </w:rPr>
        <w:t xml:space="preserve"> </w:t>
      </w:r>
      <w:r w:rsidRPr="00FF1648">
        <w:rPr>
          <w:rFonts w:eastAsiaTheme="minorHAnsi"/>
          <w:b/>
          <w:color w:val="000000"/>
          <w:lang w:eastAsia="en-US"/>
        </w:rPr>
        <w:t>do</w:t>
      </w:r>
      <w:r w:rsidRPr="00DA0684">
        <w:rPr>
          <w:rFonts w:eastAsiaTheme="minorHAnsi"/>
          <w:b/>
          <w:color w:val="000000"/>
          <w:lang w:eastAsia="en-US"/>
        </w:rPr>
        <w:t xml:space="preserve"> SIWZ</w:t>
      </w:r>
      <w:r w:rsidRPr="00DA0684">
        <w:rPr>
          <w:rFonts w:eastAsiaTheme="minorHAnsi"/>
          <w:color w:val="000000"/>
          <w:lang w:eastAsia="en-US"/>
        </w:rPr>
        <w:t>. Informacje zawarte w oświadczeniu będą stanowić wstępne potwierdzenie, że Wykonawca nie podlega wykluczeniu</w:t>
      </w:r>
      <w:r w:rsidR="00D72AC1">
        <w:rPr>
          <w:rFonts w:eastAsiaTheme="minorHAnsi"/>
          <w:color w:val="000000"/>
          <w:lang w:eastAsia="en-US"/>
        </w:rPr>
        <w:t>.</w:t>
      </w:r>
      <w:r w:rsidRPr="006A6041">
        <w:rPr>
          <w:rFonts w:eastAsiaTheme="minorHAnsi"/>
          <w:strike/>
          <w:color w:val="000000"/>
          <w:lang w:eastAsia="en-US"/>
        </w:rPr>
        <w:t xml:space="preserve"> </w:t>
      </w:r>
    </w:p>
    <w:p w:rsidR="00DA0684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wspólnego ubiegania się o zamówienie przez Wykonawców, oświadczenie,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którym mowa w rozdz. VI. 1 niniejszej SIWZ, składa każdy z Wykonawców wspólnie ubiegających się o zamówienie. Oświadczenie to ma potwierdzać brak podstaw wykluczenia. </w:t>
      </w:r>
    </w:p>
    <w:p w:rsidR="00372F11" w:rsidRPr="00DA0684" w:rsidRDefault="00D72AC1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Brak podstaw wykluczenia musi</w:t>
      </w:r>
      <w:r w:rsidR="009600CD">
        <w:rPr>
          <w:rFonts w:eastAsiaTheme="minorHAnsi"/>
          <w:color w:val="000000"/>
          <w:lang w:eastAsia="en-US"/>
        </w:rPr>
        <w:t xml:space="preserve"> zostać wykazany przez każdego </w:t>
      </w:r>
      <w:r>
        <w:rPr>
          <w:rFonts w:eastAsiaTheme="minorHAnsi"/>
          <w:color w:val="000000"/>
          <w:lang w:eastAsia="en-US"/>
        </w:rPr>
        <w:t xml:space="preserve">z Wykonawców </w:t>
      </w:r>
      <w:r w:rsidR="00372F11" w:rsidRPr="00D72AC1">
        <w:rPr>
          <w:rFonts w:eastAsiaTheme="minorHAnsi"/>
          <w:color w:val="000000"/>
          <w:lang w:eastAsia="en-US"/>
        </w:rPr>
        <w:t>wspólnie ubiegający</w:t>
      </w:r>
      <w:r w:rsidRPr="00D72AC1">
        <w:rPr>
          <w:rFonts w:eastAsiaTheme="minorHAnsi"/>
          <w:color w:val="000000"/>
          <w:lang w:eastAsia="en-US"/>
        </w:rPr>
        <w:t>ch</w:t>
      </w:r>
      <w:r w:rsidR="00372F11" w:rsidRPr="00D72AC1">
        <w:rPr>
          <w:rFonts w:eastAsiaTheme="minorHAnsi"/>
          <w:color w:val="000000"/>
          <w:lang w:eastAsia="en-US"/>
        </w:rPr>
        <w:t xml:space="preserve"> się o udzielenie zamówienia</w:t>
      </w:r>
      <w:r w:rsidRPr="00D72AC1">
        <w:rPr>
          <w:rFonts w:eastAsiaTheme="minorHAnsi"/>
          <w:color w:val="000000"/>
          <w:lang w:eastAsia="en-US"/>
        </w:rPr>
        <w:t>.</w:t>
      </w:r>
    </w:p>
    <w:p w:rsidR="00F6733A" w:rsidRDefault="00DA0684" w:rsidP="00F6733A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Wykonawca w terminie 3 dni od dnia zamieszczenia na stronie internetowej informacji, o której mowa w art. 86 ust. 5 ustawy </w:t>
      </w:r>
      <w:proofErr w:type="spellStart"/>
      <w:r w:rsidRPr="00DA0684">
        <w:rPr>
          <w:rFonts w:eastAsiaTheme="minorHAnsi"/>
          <w:color w:val="000000"/>
          <w:lang w:eastAsia="en-US"/>
        </w:rPr>
        <w:t>P</w:t>
      </w:r>
      <w:r w:rsidR="00D72AC1">
        <w:rPr>
          <w:rFonts w:eastAsiaTheme="minorHAnsi"/>
          <w:color w:val="000000"/>
          <w:lang w:eastAsia="en-US"/>
        </w:rPr>
        <w:t>zp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, przekaże Zamawiającemu oświadczenie o przynależności lub braku przynależności do tej samej grupy kapitałowej, o której mowa w art. 24 ust. 1 pkt. 23 ustawy </w:t>
      </w:r>
      <w:proofErr w:type="spellStart"/>
      <w:r w:rsidRPr="00DA0684">
        <w:rPr>
          <w:rFonts w:eastAsiaTheme="minorHAnsi"/>
          <w:color w:val="000000"/>
          <w:lang w:eastAsia="en-US"/>
        </w:rPr>
        <w:t>P</w:t>
      </w:r>
      <w:r w:rsidR="00D72AC1">
        <w:rPr>
          <w:rFonts w:eastAsiaTheme="minorHAnsi"/>
          <w:color w:val="000000"/>
          <w:lang w:eastAsia="en-US"/>
        </w:rPr>
        <w:t>zp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. Wraz ze złożeniem oświadczenia, Wykonawca może przedstawić dowody, że powiązania z innym Wykonawcą nie prowadzą do zakłócenia konkurencji w postępowaniu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zamówienia. </w:t>
      </w:r>
      <w:r w:rsidR="00F6733A">
        <w:rPr>
          <w:rFonts w:eastAsiaTheme="minorHAnsi"/>
          <w:color w:val="000000"/>
          <w:lang w:eastAsia="en-US"/>
        </w:rPr>
        <w:t xml:space="preserve"> 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lastRenderedPageBreak/>
        <w:t xml:space="preserve">W przypadku wątpliwości co do treści dokumentu złożonego przez </w:t>
      </w:r>
      <w:r w:rsidR="00522299" w:rsidRPr="00BB2EA5">
        <w:rPr>
          <w:rFonts w:eastAsiaTheme="minorHAnsi"/>
          <w:color w:val="000000"/>
          <w:lang w:eastAsia="en-US"/>
        </w:rPr>
        <w:t>W</w:t>
      </w:r>
      <w:r w:rsidRPr="00BB2EA5">
        <w:rPr>
          <w:rFonts w:eastAsiaTheme="minorHAnsi"/>
          <w:color w:val="000000"/>
          <w:lang w:eastAsia="en-US"/>
        </w:rPr>
        <w:t xml:space="preserve">ykonawcę, </w:t>
      </w:r>
      <w:r w:rsidR="005E639C" w:rsidRPr="00BB2EA5">
        <w:rPr>
          <w:rFonts w:eastAsiaTheme="minorHAnsi"/>
          <w:color w:val="000000"/>
          <w:lang w:eastAsia="en-US"/>
        </w:rPr>
        <w:t>Z</w:t>
      </w:r>
      <w:r w:rsidRPr="00BB2EA5">
        <w:rPr>
          <w:rFonts w:eastAsiaTheme="minorHAnsi"/>
          <w:color w:val="000000"/>
          <w:lang w:eastAsia="en-US"/>
        </w:rPr>
        <w:t>amawiający może zwrócić się do właściwych organ</w:t>
      </w:r>
      <w:r w:rsidR="00522299" w:rsidRPr="00BB2EA5">
        <w:rPr>
          <w:rFonts w:eastAsiaTheme="minorHAnsi"/>
          <w:color w:val="000000"/>
          <w:lang w:eastAsia="en-US"/>
        </w:rPr>
        <w:t>ów odpowiednio kraju, w którym Wy</w:t>
      </w:r>
      <w:r w:rsidRPr="00BB2EA5">
        <w:rPr>
          <w:rFonts w:eastAsiaTheme="minorHAnsi"/>
          <w:color w:val="000000"/>
          <w:lang w:eastAsia="en-US"/>
        </w:rPr>
        <w:t xml:space="preserve">konawca ma siedzibę lub miejsce zamieszkania lub miejsce zamieszkania ma osoba, której dokument dotyczy,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o udzielenie niezbędnych informacji dotyczących tego dokumentu.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>W zakresie nie uregulowanym SIWZ, zastosowanie mają przepisy rozporządzenia Ministra Rozwoju z dnia 26 lipca 2016 r. w sprawie rodzajów dokumentów, jakich może żądać Zamawiający od Wykonawcy w postępowaniu o udzi</w:t>
      </w:r>
      <w:r w:rsidR="0082182B" w:rsidRPr="00BB2EA5">
        <w:rPr>
          <w:rFonts w:eastAsiaTheme="minorHAnsi"/>
          <w:color w:val="000000"/>
          <w:lang w:eastAsia="en-US"/>
        </w:rPr>
        <w:t>elenie zamówienia (Dz. U. z 2020 r., poz. 1282</w:t>
      </w:r>
      <w:r w:rsidRPr="00BB2EA5">
        <w:rPr>
          <w:rFonts w:eastAsiaTheme="minorHAnsi"/>
          <w:color w:val="000000"/>
          <w:lang w:eastAsia="en-US"/>
        </w:rPr>
        <w:t>).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Jeżeli Wykonawca nie złoży oświadczenia, o którym mowa w rozdz. VI. 1. niniejszej SIWZ, oświadczeń lub dokumentów potwierdzających okoliczności, o których mowa w art. 25 ust. </w:t>
      </w:r>
      <w:r w:rsidR="00241EE7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 xml:space="preserve">1 ustawy </w:t>
      </w:r>
      <w:proofErr w:type="spellStart"/>
      <w:r w:rsidRPr="00BB2EA5">
        <w:rPr>
          <w:rFonts w:eastAsiaTheme="minorHAnsi"/>
          <w:color w:val="000000"/>
          <w:lang w:eastAsia="en-US"/>
        </w:rPr>
        <w:t>P</w:t>
      </w:r>
      <w:r w:rsidR="00D72AC1">
        <w:rPr>
          <w:rFonts w:eastAsiaTheme="minorHAnsi"/>
          <w:color w:val="000000"/>
          <w:lang w:eastAsia="en-US"/>
        </w:rPr>
        <w:t>zp</w:t>
      </w:r>
      <w:proofErr w:type="spellEnd"/>
      <w:r w:rsidRPr="00BB2EA5">
        <w:rPr>
          <w:rFonts w:eastAsiaTheme="minorHAnsi"/>
          <w:color w:val="000000"/>
          <w:lang w:eastAsia="en-US"/>
        </w:rPr>
        <w:t xml:space="preserve">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w terminie przez siebie wskazanym, chyba że mimo ich złożenia oferta Wykonawcy podlegałaby odrzuceniu albo konieczne byłoby unieważnienie postępowania.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lang w:eastAsia="en-US"/>
        </w:rPr>
      </w:pP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VII. </w:t>
      </w:r>
      <w:r w:rsidR="003028DD">
        <w:rPr>
          <w:rFonts w:eastAsiaTheme="minorHAnsi"/>
          <w:b/>
          <w:bCs/>
          <w:color w:val="000000"/>
          <w:lang w:eastAsia="en-US"/>
        </w:rPr>
        <w:t>INFORMACJE O SPOSOBIE POROZUMIEWANIA SIĘ</w:t>
      </w:r>
      <w:r w:rsidR="007629BB">
        <w:rPr>
          <w:rFonts w:eastAsiaTheme="minorHAnsi"/>
          <w:b/>
          <w:bCs/>
          <w:color w:val="000000"/>
          <w:lang w:eastAsia="en-US"/>
        </w:rPr>
        <w:t xml:space="preserve"> </w:t>
      </w:r>
      <w:r w:rsidR="003028DD">
        <w:rPr>
          <w:rFonts w:eastAsiaTheme="minorHAnsi"/>
          <w:b/>
          <w:bCs/>
          <w:color w:val="000000"/>
          <w:lang w:eastAsia="en-US"/>
        </w:rPr>
        <w:t xml:space="preserve">ZAMAWIAJĄCEGO </w:t>
      </w:r>
      <w:r w:rsidR="003028DD">
        <w:rPr>
          <w:rFonts w:eastAsiaTheme="minorHAnsi"/>
          <w:b/>
          <w:bCs/>
          <w:color w:val="000000"/>
          <w:lang w:eastAsia="en-US"/>
        </w:rPr>
        <w:br/>
        <w:t xml:space="preserve">Z WYKONAWCAMI ORAZ PRZEKAZYWANIA OŚWIADCZEŃ I DOKUMENTÓW, </w:t>
      </w:r>
      <w:r w:rsidR="00B469F8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A TAKŻE WSKAZANIE OSÓB UPRAWNIONYCH DO POROZUMIEWANIA SIĘ </w:t>
      </w:r>
      <w:r w:rsidR="003028DD">
        <w:rPr>
          <w:rFonts w:eastAsiaTheme="minorHAnsi"/>
          <w:b/>
          <w:bCs/>
          <w:color w:val="000000"/>
          <w:lang w:eastAsia="en-US"/>
        </w:rPr>
        <w:br/>
        <w:t>Z WYKONAWCAMI</w:t>
      </w:r>
    </w:p>
    <w:p w:rsidR="0092101D" w:rsidRPr="0092101D" w:rsidRDefault="0092101D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wezwania, o którym mowa w art. 26 ust. 3 ustawy </w:t>
      </w:r>
      <w:proofErr w:type="spellStart"/>
      <w:r w:rsidRPr="00DA0684">
        <w:rPr>
          <w:rFonts w:eastAsiaTheme="minorHAnsi"/>
          <w:color w:val="000000"/>
          <w:lang w:eastAsia="en-US"/>
        </w:rPr>
        <w:t>P</w:t>
      </w:r>
      <w:r w:rsidR="00D72AC1">
        <w:rPr>
          <w:rFonts w:eastAsiaTheme="minorHAnsi"/>
          <w:color w:val="000000"/>
          <w:lang w:eastAsia="en-US"/>
        </w:rPr>
        <w:t>zp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), dla których Prawodawca przewidział wyłącznie formę pisemną.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korespondencji kierowanej do Zamawiającego Wykonawca winien posługiwać się numerem sprawy określonym w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informacje przekazywane przez Wykonawcę pisemnie winny być składane na adres: </w:t>
      </w:r>
      <w:proofErr w:type="spellStart"/>
      <w:r w:rsidRPr="00DA0684">
        <w:rPr>
          <w:rFonts w:eastAsiaTheme="minorHAnsi"/>
          <w:color w:val="000000"/>
          <w:lang w:eastAsia="en-US"/>
        </w:rPr>
        <w:t>PWSFTviT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, ul. Targowa 61/63, </w:t>
      </w:r>
      <w:r w:rsidR="0082182B" w:rsidRPr="00DA0684">
        <w:rPr>
          <w:rFonts w:eastAsiaTheme="minorHAnsi"/>
          <w:color w:val="000000"/>
          <w:lang w:eastAsia="en-US"/>
        </w:rPr>
        <w:t>90-323 Łódź</w:t>
      </w:r>
      <w:r w:rsidR="0082182B">
        <w:rPr>
          <w:rFonts w:eastAsiaTheme="minorHAnsi"/>
          <w:color w:val="000000"/>
          <w:lang w:eastAsia="en-US"/>
        </w:rPr>
        <w:t xml:space="preserve">, </w:t>
      </w:r>
      <w:r w:rsidRPr="00DA0684">
        <w:rPr>
          <w:rFonts w:eastAsiaTheme="minorHAnsi"/>
          <w:color w:val="000000"/>
          <w:lang w:eastAsia="en-US"/>
        </w:rPr>
        <w:t xml:space="preserve">bud. B, </w:t>
      </w:r>
      <w:r w:rsidR="00663706">
        <w:rPr>
          <w:rFonts w:eastAsiaTheme="minorHAnsi"/>
          <w:color w:val="000000"/>
          <w:lang w:eastAsia="en-US"/>
        </w:rPr>
        <w:t>pok. 108 Dział Zaopatrzenia i Zamówień Publicznych</w:t>
      </w:r>
      <w:r w:rsidRPr="00DA0684">
        <w:rPr>
          <w:rFonts w:eastAsiaTheme="minorHAnsi"/>
          <w:color w:val="000000"/>
          <w:lang w:eastAsia="en-US"/>
        </w:rPr>
        <w:t xml:space="preserve">. </w:t>
      </w:r>
    </w:p>
    <w:p w:rsidR="00DA0684" w:rsidRPr="00DA0684" w:rsidRDefault="00DA0684" w:rsidP="009212A8">
      <w:pPr>
        <w:tabs>
          <w:tab w:val="left" w:pos="426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4.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</w:t>
      </w:r>
      <w:r w:rsidR="00ED015E">
        <w:rPr>
          <w:rFonts w:eastAsiaTheme="minorHAnsi"/>
          <w:color w:val="000000"/>
          <w:lang w:eastAsia="en-US"/>
        </w:rPr>
        <w:t xml:space="preserve">informacje przekazywane przez </w:t>
      </w:r>
      <w:r w:rsidRPr="00DA0684">
        <w:rPr>
          <w:rFonts w:eastAsiaTheme="minorHAnsi"/>
          <w:color w:val="000000"/>
          <w:lang w:eastAsia="en-US"/>
        </w:rPr>
        <w:t>Wykonawcę drogą elektroniczną winny być kierowane na</w:t>
      </w:r>
      <w:r w:rsidR="00ED015E">
        <w:rPr>
          <w:rFonts w:eastAsiaTheme="minorHAnsi"/>
          <w:color w:val="000000"/>
          <w:lang w:eastAsia="en-US"/>
        </w:rPr>
        <w:t xml:space="preserve"> adres</w:t>
      </w:r>
      <w:r w:rsidR="00F83C12">
        <w:rPr>
          <w:rFonts w:eastAsiaTheme="minorHAnsi"/>
          <w:color w:val="000000"/>
          <w:lang w:eastAsia="en-US"/>
        </w:rPr>
        <w:t>:</w:t>
      </w:r>
      <w:r w:rsidR="009212A8">
        <w:rPr>
          <w:rFonts w:eastAsiaTheme="minorHAnsi"/>
          <w:color w:val="000000"/>
          <w:lang w:eastAsia="en-US"/>
        </w:rPr>
        <w:t xml:space="preserve"> </w:t>
      </w:r>
      <w:r w:rsidR="007143B3">
        <w:rPr>
          <w:rFonts w:eastAsiaTheme="minorHAnsi"/>
          <w:b/>
          <w:color w:val="000000"/>
          <w:lang w:eastAsia="en-US"/>
        </w:rPr>
        <w:t>zamowieniapubliczne</w:t>
      </w:r>
      <w:r w:rsidRPr="00B13466">
        <w:rPr>
          <w:rFonts w:eastAsiaTheme="minorHAnsi"/>
          <w:b/>
          <w:color w:val="000000"/>
          <w:lang w:eastAsia="en-US"/>
        </w:rPr>
        <w:t>@filmschool.lodz.pl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</w:t>
      </w:r>
      <w:r w:rsidRPr="00DA0684">
        <w:rPr>
          <w:rFonts w:eastAsiaTheme="minorHAnsi"/>
          <w:color w:val="000000"/>
          <w:lang w:eastAsia="en-US"/>
        </w:rPr>
        <w:tab/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6. Wykonawca może zwrócić się do Zamawiającego o wyjaśnienie treści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Jeżeli wniosek o wyjaśnienie treści SIWZ wpłynie do Zamawiającego nie później niż do końca dnia, w którym upływa</w:t>
      </w:r>
      <w:r w:rsidR="002C1501">
        <w:rPr>
          <w:rFonts w:eastAsiaTheme="minorHAnsi"/>
          <w:color w:val="000000"/>
          <w:lang w:eastAsia="en-US"/>
        </w:rPr>
        <w:t xml:space="preserve"> połowa terminu składania ofert</w:t>
      </w:r>
      <w:r w:rsidRPr="00DA0684">
        <w:rPr>
          <w:rFonts w:eastAsiaTheme="minorHAnsi"/>
          <w:color w:val="000000"/>
          <w:lang w:eastAsia="en-US"/>
        </w:rPr>
        <w:t xml:space="preserve">, Zamawiający udzieli wyjaśnień niezwłocznie, jednak nie później niż na </w:t>
      </w:r>
      <w:r w:rsidRPr="00DA0684">
        <w:rPr>
          <w:rFonts w:eastAsiaTheme="minorHAnsi"/>
          <w:b/>
          <w:color w:val="000000"/>
          <w:lang w:eastAsia="en-US"/>
        </w:rPr>
        <w:t>2</w:t>
      </w:r>
      <w:r w:rsidR="00A74DBF">
        <w:rPr>
          <w:rFonts w:eastAsiaTheme="minorHAnsi"/>
          <w:b/>
          <w:color w:val="000000"/>
          <w:lang w:eastAsia="en-US"/>
        </w:rPr>
        <w:t xml:space="preserve"> </w:t>
      </w:r>
      <w:r w:rsidRPr="00DA0684">
        <w:rPr>
          <w:rFonts w:eastAsiaTheme="minorHAnsi"/>
          <w:b/>
          <w:color w:val="000000"/>
          <w:lang w:eastAsia="en-US"/>
        </w:rPr>
        <w:t>dni</w:t>
      </w:r>
      <w:r w:rsidRPr="00DA0684">
        <w:rPr>
          <w:rFonts w:eastAsiaTheme="minorHAnsi"/>
          <w:color w:val="000000"/>
          <w:lang w:eastAsia="en-US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8. Przedłużenie terminu składania ofert nie wpływa na bieg terminu składania wniosku, o którym mowa w rozdz</w:t>
      </w:r>
      <w:r w:rsidR="00601984">
        <w:rPr>
          <w:rFonts w:eastAsiaTheme="minorHAnsi"/>
          <w:color w:val="000000"/>
          <w:lang w:eastAsia="en-US"/>
        </w:rPr>
        <w:t>iale</w:t>
      </w:r>
      <w:r w:rsidRPr="00DA0684">
        <w:rPr>
          <w:rFonts w:eastAsiaTheme="minorHAnsi"/>
          <w:color w:val="000000"/>
          <w:lang w:eastAsia="en-US"/>
        </w:rPr>
        <w:t xml:space="preserve"> VII. 7 niniejszej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9. W przypadku rozbieżności pomiędzy treścią niniejszej SIWZ a treścią udzielonych odpowiedzi, jako obowiązującą należy przyjąć treść pisma zawierającego późniejsze oświadczenie Zamawiającego. </w:t>
      </w:r>
    </w:p>
    <w:p w:rsidR="00B469F8" w:rsidRPr="00DA0684" w:rsidRDefault="00DA0684" w:rsidP="00D01ED4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10. Zamawiający nie przewiduje zwołania zebrania Wykonawców. </w:t>
      </w:r>
    </w:p>
    <w:p w:rsidR="00DA0684" w:rsidRPr="00DA0684" w:rsidRDefault="00DA0684" w:rsidP="003028DD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11. Osobami uprawnionymi przez Zamawiającego do porozumiewania się z Wyk</w:t>
      </w:r>
      <w:r w:rsidR="003028DD">
        <w:rPr>
          <w:rFonts w:eastAsiaTheme="minorHAnsi"/>
          <w:color w:val="000000"/>
          <w:lang w:eastAsia="en-US"/>
        </w:rPr>
        <w:t xml:space="preserve">onawcami są: </w:t>
      </w:r>
      <w:r w:rsidR="004D0AF3">
        <w:rPr>
          <w:rFonts w:eastAsiaTheme="minorHAnsi"/>
          <w:color w:val="000000"/>
          <w:lang w:eastAsia="en-US"/>
        </w:rPr>
        <w:t>Maria Kowalska-</w:t>
      </w:r>
      <w:r w:rsidRPr="00DA0684">
        <w:rPr>
          <w:rFonts w:eastAsiaTheme="minorHAnsi"/>
          <w:color w:val="000000"/>
          <w:lang w:eastAsia="en-US"/>
        </w:rPr>
        <w:t>Bieniek</w:t>
      </w:r>
      <w:r w:rsidR="003028DD">
        <w:rPr>
          <w:rFonts w:eastAsiaTheme="minorHAnsi"/>
          <w:color w:val="000000"/>
          <w:lang w:eastAsia="en-US"/>
        </w:rPr>
        <w:t>, Kar</w:t>
      </w:r>
      <w:r w:rsidR="00714909">
        <w:rPr>
          <w:rFonts w:eastAsiaTheme="minorHAnsi"/>
          <w:color w:val="000000"/>
          <w:lang w:eastAsia="en-US"/>
        </w:rPr>
        <w:t>olina Misztal, Kami</w:t>
      </w:r>
      <w:r w:rsidR="00CB1BF9">
        <w:rPr>
          <w:rFonts w:eastAsiaTheme="minorHAnsi"/>
          <w:color w:val="000000"/>
          <w:lang w:eastAsia="en-US"/>
        </w:rPr>
        <w:t>la Kapłaniak –</w:t>
      </w:r>
      <w:r w:rsidR="00AB7485">
        <w:rPr>
          <w:rFonts w:eastAsiaTheme="minorHAnsi"/>
          <w:color w:val="000000"/>
          <w:lang w:eastAsia="en-US"/>
        </w:rPr>
        <w:br/>
      </w:r>
      <w:hyperlink r:id="rId10" w:history="1">
        <w:r w:rsidR="00C70354" w:rsidRPr="00C20D86">
          <w:rPr>
            <w:rStyle w:val="Hipercze"/>
            <w:rFonts w:eastAsiaTheme="minorHAnsi"/>
            <w:lang w:eastAsia="en-US"/>
          </w:rPr>
          <w:t>zamowieniapubliczne@filmschool.lodz.pl</w:t>
        </w:r>
      </w:hyperlink>
      <w:r w:rsidRPr="00B13466">
        <w:rPr>
          <w:rFonts w:eastAsiaTheme="minorHAnsi"/>
          <w:color w:val="000000"/>
          <w:lang w:eastAsia="en-US"/>
        </w:rPr>
        <w:t>;</w:t>
      </w: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</w:t>
      </w:r>
      <w:r w:rsidRPr="00DA0684">
        <w:rPr>
          <w:rFonts w:eastAsiaTheme="minorHAnsi"/>
          <w:color w:val="000000"/>
          <w:lang w:eastAsia="en-US"/>
        </w:rPr>
        <w:tab/>
        <w:t>Jednocześnie Zamawiający informuje, że przepisy ustawy PZP nie pozwalają na jakikolwiek inny kontakt – zarówno z Zamawiającym, jak i osobami uprawnionymi do porozumiewania się z Wykonawcami – niż wskazany w niniejszym rozdziale SIWZ. Oznacza to, że Zamawiający nie będzie reagował na inne formy kontaktowania się z nim, w szczególności na kontakt telefoniczny lub/i osobisty w swojej siedzibie.</w:t>
      </w:r>
    </w:p>
    <w:p w:rsidR="0092101D" w:rsidRDefault="0092101D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:rsidR="00FE297A" w:rsidRDefault="001052D9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VIII. WYMAGANIA DOTYCZĄCE WADIUM</w:t>
      </w:r>
    </w:p>
    <w:p w:rsidR="0092101D" w:rsidRPr="00FE297A" w:rsidRDefault="00FE297A" w:rsidP="00FE297A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lang w:eastAsia="en-US"/>
        </w:rPr>
      </w:pPr>
      <w:r w:rsidRPr="00FE297A">
        <w:rPr>
          <w:rFonts w:eastAsiaTheme="minorHAnsi"/>
          <w:bCs/>
          <w:color w:val="000000"/>
          <w:lang w:eastAsia="en-US"/>
        </w:rPr>
        <w:t>Zamawiający nie wymaga wniesienia wadium</w:t>
      </w:r>
      <w:r w:rsidR="004D0AF3">
        <w:rPr>
          <w:rFonts w:eastAsiaTheme="minorHAnsi"/>
          <w:bCs/>
          <w:color w:val="000000"/>
          <w:lang w:eastAsia="en-US"/>
        </w:rPr>
        <w:t>.</w:t>
      </w:r>
    </w:p>
    <w:p w:rsidR="00C7233B" w:rsidRPr="00DA0684" w:rsidRDefault="00C7233B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lastRenderedPageBreak/>
        <w:t xml:space="preserve">IX. </w:t>
      </w:r>
      <w:r w:rsidR="003028DD">
        <w:rPr>
          <w:rFonts w:eastAsiaTheme="minorHAnsi"/>
          <w:b/>
          <w:bCs/>
          <w:color w:val="000000"/>
          <w:lang w:eastAsia="en-US"/>
        </w:rPr>
        <w:t>TERMIN ZWIĄZANIA OFERTĄ</w:t>
      </w:r>
    </w:p>
    <w:p w:rsidR="00DA0684" w:rsidRPr="00DA0684" w:rsidRDefault="00DA0684" w:rsidP="00D01ED4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Wykonawca będzie związany ofertą przez okres </w:t>
      </w:r>
      <w:r w:rsidRPr="00DA0684">
        <w:rPr>
          <w:rFonts w:eastAsiaTheme="minorHAnsi"/>
          <w:b/>
          <w:bCs/>
          <w:color w:val="000000"/>
          <w:lang w:eastAsia="en-US"/>
        </w:rPr>
        <w:t>30 dni</w:t>
      </w:r>
      <w:r w:rsidRPr="00DA0684">
        <w:rPr>
          <w:rFonts w:eastAsiaTheme="minorHAnsi"/>
          <w:color w:val="000000"/>
          <w:lang w:eastAsia="en-US"/>
        </w:rPr>
        <w:t xml:space="preserve">. Bieg terminu związania ofertą rozpoczyna się wraz z upływem terminu składania ofert (art. 85 ust. 5 ustawy PZP). </w:t>
      </w:r>
    </w:p>
    <w:p w:rsidR="0092101D" w:rsidRDefault="00DA0684" w:rsidP="00765BEF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Wykonawca może przedłużyć termin związania ofertą na czas niezbędny do zawarcia umowy, samodzielnie lub na wniosek Zamawiającego, z tym, że Zamawiający może tylko raz, co najmniej na 3 dni przed upływem terminu związania ofertą, zwrócić się do Wykonawców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wyrażenie zgody na przedłużenie tego terminu o oznaczony okres nie dłuższy jednak niż </w:t>
      </w:r>
      <w:r w:rsidR="0082182B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60 dni. </w:t>
      </w:r>
    </w:p>
    <w:p w:rsidR="00765BEF" w:rsidRPr="0092101D" w:rsidRDefault="00765BEF" w:rsidP="00CA20FC">
      <w:pPr>
        <w:autoSpaceDE w:val="0"/>
        <w:autoSpaceDN w:val="0"/>
        <w:adjustRightInd w:val="0"/>
        <w:spacing w:after="54"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X. </w:t>
      </w:r>
      <w:r w:rsidR="003028DD">
        <w:rPr>
          <w:rFonts w:eastAsiaTheme="minorHAnsi"/>
          <w:b/>
          <w:bCs/>
          <w:color w:val="000000"/>
          <w:lang w:eastAsia="en-US"/>
        </w:rPr>
        <w:t>OPIS SPOSOBU PRZYGOTOWYWANIA OFERT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Oferta musi zawierać następujące oświadczenia i dokumenty: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1) wypełniony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formularz ofertowy </w:t>
      </w:r>
      <w:r w:rsidRPr="00DA0684">
        <w:rPr>
          <w:rFonts w:eastAsiaTheme="minorHAnsi"/>
          <w:color w:val="000000"/>
          <w:lang w:eastAsia="en-US"/>
        </w:rPr>
        <w:t xml:space="preserve">sporządzony z wykorzystaniem wzoru stanowiącego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zał.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 nr 2 </w:t>
      </w:r>
      <w:r w:rsidRPr="00DA0684">
        <w:rPr>
          <w:rFonts w:eastAsiaTheme="minorHAnsi"/>
          <w:color w:val="000000"/>
          <w:lang w:eastAsia="en-US"/>
        </w:rPr>
        <w:t>do SIWZ</w:t>
      </w:r>
      <w:r w:rsidR="00601984">
        <w:rPr>
          <w:rFonts w:eastAsiaTheme="minorHAnsi"/>
          <w:color w:val="000000"/>
          <w:lang w:eastAsia="en-US"/>
        </w:rPr>
        <w:t>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B469F8" w:rsidRPr="00DA0684" w:rsidRDefault="00D72AC1" w:rsidP="00D01ED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2)   oświadczenie</w:t>
      </w:r>
      <w:r w:rsidR="00DA0684" w:rsidRPr="00DA0684">
        <w:rPr>
          <w:rFonts w:eastAsiaTheme="minorHAnsi"/>
          <w:color w:val="000000"/>
          <w:lang w:eastAsia="en-US"/>
        </w:rPr>
        <w:t xml:space="preserve"> wymienione w rozdziale VI. 1-4 niniejszej SIWZ</w:t>
      </w:r>
      <w:r w:rsidR="00EE4F61">
        <w:rPr>
          <w:rFonts w:eastAsiaTheme="minorHAnsi"/>
          <w:color w:val="000000"/>
          <w:lang w:eastAsia="en-US"/>
        </w:rPr>
        <w:t xml:space="preserve"> – 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zał. nr </w:t>
      </w:r>
      <w:r w:rsidR="006A6041">
        <w:rPr>
          <w:rFonts w:eastAsiaTheme="minorHAnsi"/>
          <w:b/>
          <w:color w:val="000000"/>
          <w:lang w:eastAsia="en-US"/>
        </w:rPr>
        <w:t>3</w:t>
      </w:r>
      <w:r>
        <w:rPr>
          <w:rFonts w:eastAsiaTheme="minorHAnsi"/>
          <w:b/>
          <w:color w:val="000000"/>
          <w:lang w:eastAsia="en-US"/>
        </w:rPr>
        <w:t>;</w:t>
      </w:r>
    </w:p>
    <w:p w:rsidR="00DA0684" w:rsidRPr="00DA0684" w:rsidRDefault="00DA0684" w:rsidP="004D0AF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>3)   wypełniony formularz cenowy</w:t>
      </w:r>
      <w:r w:rsidR="00EE4F61">
        <w:rPr>
          <w:rFonts w:eastAsiaTheme="minorHAnsi"/>
          <w:b/>
          <w:bCs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bCs/>
          <w:color w:val="000000"/>
          <w:lang w:eastAsia="en-US"/>
        </w:rPr>
        <w:t>zał. nr 5.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DA0684" w:rsidRPr="00DA0684" w:rsidRDefault="00DA0684" w:rsidP="00D01ED4">
      <w:pPr>
        <w:tabs>
          <w:tab w:val="left" w:pos="567"/>
          <w:tab w:val="left" w:pos="851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Dokumenty sporządzone w języku obcym są składane wraz z tłumaczeniem na język polski. </w:t>
      </w:r>
    </w:p>
    <w:p w:rsidR="00DA0684" w:rsidRPr="00DA0684" w:rsidRDefault="00DA0684" w:rsidP="00D01ED4">
      <w:pPr>
        <w:tabs>
          <w:tab w:val="left" w:pos="426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Wykonawca ma prawo złożyć tylko jedną ofertę, zawierającą jedną, jednoznacznie opisaną propozycję. Złożenie większej liczby ofert spowoduje odrzucenie wszystkich ofert złożonych przez danego Wykonawcę.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6. Treść złożonej oferty musi odpowiadać treści SIWZ.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Wykonawca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poniesie wszelkie koszty związane </w:t>
      </w:r>
      <w:r w:rsidRPr="00DA0684">
        <w:rPr>
          <w:rFonts w:eastAsiaTheme="minorHAnsi"/>
          <w:color w:val="000000"/>
          <w:lang w:eastAsia="en-US"/>
        </w:rPr>
        <w:t xml:space="preserve">z przygotowaniem i złożeniem oferty.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8. Zaleca się, aby każda zapisana strona oferty była ponumerowana kolejnymi numerami, a cała oferta wraz z załącznikami była w trwały sposób ze sobą połączona (np. </w:t>
      </w:r>
      <w:proofErr w:type="spellStart"/>
      <w:r w:rsidRPr="00DA0684">
        <w:rPr>
          <w:rFonts w:eastAsiaTheme="minorHAnsi"/>
          <w:color w:val="000000"/>
          <w:lang w:eastAsia="en-US"/>
        </w:rPr>
        <w:t>zbindowana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, zszyta uniemożliwiając jej samoistną </w:t>
      </w:r>
      <w:proofErr w:type="spellStart"/>
      <w:r w:rsidRPr="00DA0684">
        <w:rPr>
          <w:rFonts w:eastAsiaTheme="minorHAnsi"/>
          <w:color w:val="000000"/>
          <w:lang w:eastAsia="en-US"/>
        </w:rPr>
        <w:t>dekompletację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), oraz zawierała spis treści. 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9. Poprawki lub zmiany (również przy użyciu korektora) w ofercie, powinny być parafowane własnoręcznie przez osobę podpisującą ofertę. </w:t>
      </w:r>
    </w:p>
    <w:p w:rsidR="00DA0684" w:rsidRP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10. Ofertę należy złożyć w zamkniętej kopercie, w siedzibie Zamawiającego i oznakować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następujący sposób: 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Theme="minorHAnsi"/>
          <w:b/>
          <w:color w:val="000000"/>
          <w:lang w:eastAsia="en-US"/>
        </w:rPr>
      </w:pPr>
      <w:r w:rsidRPr="002746F6">
        <w:rPr>
          <w:rFonts w:eastAsiaTheme="minorHAnsi"/>
          <w:b/>
          <w:color w:val="000000"/>
          <w:lang w:eastAsia="en-US"/>
        </w:rPr>
        <w:t>Państwowa Wyższa Szkoła Filmowa, Telewizyjna i Teatralna w Łodzi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>ul. Targowa 61/63, 90-323 Łódź</w:t>
      </w:r>
    </w:p>
    <w:p w:rsidR="004D0AF3" w:rsidRPr="003028DD" w:rsidRDefault="004D0AF3" w:rsidP="004D0AF3">
      <w:pPr>
        <w:spacing w:line="360" w:lineRule="auto"/>
        <w:jc w:val="center"/>
        <w:rPr>
          <w:b/>
        </w:rPr>
      </w:pPr>
      <w:r w:rsidRPr="003028DD">
        <w:rPr>
          <w:b/>
          <w:color w:val="000000"/>
        </w:rPr>
        <w:t>Postępowanie o udzielenie zamówienia w trybie przetargu nieograniczonego</w:t>
      </w:r>
    </w:p>
    <w:p w:rsidR="00DA0684" w:rsidRPr="002746F6" w:rsidRDefault="00DA0684" w:rsidP="002746F6">
      <w:pPr>
        <w:widowControl w:val="0"/>
        <w:tabs>
          <w:tab w:val="left" w:pos="3261"/>
          <w:tab w:val="left" w:pos="5103"/>
        </w:tabs>
        <w:spacing w:line="360" w:lineRule="auto"/>
        <w:ind w:left="284" w:hanging="284"/>
        <w:jc w:val="center"/>
        <w:rPr>
          <w:b/>
          <w:bCs/>
          <w:szCs w:val="20"/>
          <w:lang w:eastAsia="en-US"/>
        </w:rPr>
      </w:pPr>
      <w:r w:rsidRPr="002746F6">
        <w:rPr>
          <w:b/>
          <w:bCs/>
          <w:szCs w:val="20"/>
          <w:lang w:eastAsia="en-US"/>
        </w:rPr>
        <w:t>Oferta na:</w:t>
      </w:r>
    </w:p>
    <w:p w:rsidR="003028DD" w:rsidRDefault="003028DD" w:rsidP="002746F6">
      <w:pPr>
        <w:spacing w:line="360" w:lineRule="auto"/>
        <w:jc w:val="center"/>
        <w:rPr>
          <w:b/>
        </w:rPr>
      </w:pPr>
      <w:r w:rsidRPr="00D72AC1">
        <w:rPr>
          <w:b/>
        </w:rPr>
        <w:t>„</w:t>
      </w:r>
      <w:r w:rsidR="004D0AF3" w:rsidRPr="00D72AC1">
        <w:rPr>
          <w:b/>
        </w:rPr>
        <w:t>Dostawę</w:t>
      </w:r>
      <w:r w:rsidR="00AB7485" w:rsidRPr="00D72AC1">
        <w:rPr>
          <w:b/>
        </w:rPr>
        <w:t xml:space="preserve"> </w:t>
      </w:r>
      <w:r w:rsidR="00D72AC1">
        <w:rPr>
          <w:b/>
        </w:rPr>
        <w:t xml:space="preserve">oświetlenia </w:t>
      </w:r>
      <w:r w:rsidR="00D72AC1" w:rsidRPr="00DB11E7">
        <w:rPr>
          <w:b/>
        </w:rPr>
        <w:t>w celu poprawy efektywności pracy i kształcenia w trybie zdalnym lub hybrydowym</w:t>
      </w:r>
      <w:r w:rsidRPr="00AB7485">
        <w:rPr>
          <w:b/>
        </w:rPr>
        <w:t>”</w:t>
      </w:r>
    </w:p>
    <w:p w:rsidR="00B54B29" w:rsidRPr="003028DD" w:rsidRDefault="00B54B29" w:rsidP="002746F6">
      <w:pPr>
        <w:spacing w:line="360" w:lineRule="auto"/>
        <w:jc w:val="center"/>
        <w:rPr>
          <w:b/>
        </w:rPr>
      </w:pPr>
      <w:r>
        <w:rPr>
          <w:b/>
        </w:rPr>
        <w:t>Część: ……………….</w:t>
      </w:r>
    </w:p>
    <w:p w:rsidR="002746F6" w:rsidRPr="00D72AC1" w:rsidRDefault="003028DD" w:rsidP="002746F6">
      <w:pPr>
        <w:spacing w:line="360" w:lineRule="auto"/>
        <w:jc w:val="center"/>
        <w:rPr>
          <w:b/>
        </w:rPr>
      </w:pPr>
      <w:r w:rsidRPr="003028DD">
        <w:rPr>
          <w:b/>
        </w:rPr>
        <w:t xml:space="preserve">Nr </w:t>
      </w:r>
      <w:r w:rsidRPr="00D72AC1">
        <w:rPr>
          <w:b/>
        </w:rPr>
        <w:t>sprawy</w:t>
      </w:r>
      <w:r w:rsidRPr="00D72AC1">
        <w:t xml:space="preserve">: </w:t>
      </w:r>
      <w:r w:rsidR="00D72AC1" w:rsidRPr="00D72AC1">
        <w:rPr>
          <w:b/>
        </w:rPr>
        <w:t>PN/13</w:t>
      </w:r>
      <w:r w:rsidR="004D0AF3" w:rsidRPr="00D72AC1">
        <w:rPr>
          <w:b/>
        </w:rPr>
        <w:t>/</w:t>
      </w:r>
      <w:r w:rsidR="00AB7485" w:rsidRPr="00D72AC1">
        <w:rPr>
          <w:b/>
        </w:rPr>
        <w:t>2020</w:t>
      </w:r>
    </w:p>
    <w:p w:rsidR="002746F6" w:rsidRDefault="00DA0684" w:rsidP="0092101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D72AC1">
        <w:rPr>
          <w:rFonts w:eastAsiaTheme="minorHAnsi"/>
          <w:b/>
          <w:bCs/>
          <w:color w:val="000000"/>
          <w:lang w:eastAsia="en-US"/>
        </w:rPr>
        <w:t xml:space="preserve">Otworzyć na jawnym otwarciu ofert w dniu </w:t>
      </w:r>
      <w:r w:rsidR="009B070B">
        <w:rPr>
          <w:rFonts w:eastAsiaTheme="minorHAnsi"/>
          <w:b/>
          <w:bCs/>
          <w:color w:val="000000"/>
          <w:lang w:eastAsia="en-US"/>
        </w:rPr>
        <w:t>14</w:t>
      </w:r>
      <w:r w:rsidR="00B54B29" w:rsidRPr="00D72AC1">
        <w:rPr>
          <w:rFonts w:eastAsiaTheme="minorHAnsi"/>
          <w:b/>
          <w:bCs/>
          <w:color w:val="000000"/>
          <w:lang w:eastAsia="en-US"/>
        </w:rPr>
        <w:t>.12.2020</w:t>
      </w:r>
      <w:r w:rsidR="00AB7485" w:rsidRPr="00D72AC1">
        <w:rPr>
          <w:rFonts w:eastAsiaTheme="minorHAnsi"/>
          <w:b/>
          <w:bCs/>
          <w:color w:val="000000"/>
          <w:lang w:eastAsia="en-US"/>
        </w:rPr>
        <w:t xml:space="preserve"> </w:t>
      </w:r>
      <w:r w:rsidRPr="00D72AC1">
        <w:rPr>
          <w:rFonts w:eastAsiaTheme="minorHAnsi"/>
          <w:b/>
          <w:bCs/>
          <w:color w:val="000000"/>
          <w:lang w:eastAsia="en-US"/>
        </w:rPr>
        <w:t>r.</w:t>
      </w:r>
      <w:r w:rsidRPr="00FC4FE7">
        <w:rPr>
          <w:rFonts w:eastAsiaTheme="minorHAnsi"/>
          <w:b/>
          <w:bCs/>
          <w:color w:val="000000"/>
          <w:lang w:eastAsia="en-US"/>
        </w:rPr>
        <w:t xml:space="preserve"> o</w:t>
      </w:r>
      <w:r w:rsidRPr="00A25113">
        <w:rPr>
          <w:rFonts w:eastAsiaTheme="minorHAnsi"/>
          <w:b/>
          <w:bCs/>
          <w:color w:val="000000"/>
          <w:lang w:eastAsia="en-US"/>
        </w:rPr>
        <w:t xml:space="preserve"> god</w:t>
      </w:r>
      <w:r w:rsidRPr="00A736F7">
        <w:rPr>
          <w:rFonts w:eastAsiaTheme="minorHAnsi"/>
          <w:b/>
          <w:bCs/>
          <w:color w:val="000000"/>
          <w:lang w:eastAsia="en-US"/>
        </w:rPr>
        <w:t>z. 1</w:t>
      </w:r>
      <w:r w:rsidR="00947F88">
        <w:rPr>
          <w:rFonts w:eastAsiaTheme="minorHAnsi"/>
          <w:b/>
          <w:bCs/>
          <w:color w:val="000000"/>
          <w:lang w:eastAsia="en-US"/>
        </w:rPr>
        <w:t>0</w:t>
      </w:r>
      <w:r w:rsidRPr="00A736F7">
        <w:rPr>
          <w:rFonts w:eastAsiaTheme="minorHAnsi"/>
          <w:b/>
          <w:bCs/>
          <w:color w:val="000000"/>
          <w:lang w:eastAsia="en-US"/>
        </w:rPr>
        <w:t>:00"</w:t>
      </w:r>
    </w:p>
    <w:p w:rsidR="00B469F8" w:rsidRPr="00DA0684" w:rsidRDefault="00DA0684" w:rsidP="0092101D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i opatrzyć nazwą i dokładnym adresem Wykonawcy. 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11. Zamawiający informuje, iż zgodnie z art. 8 w zw. z art. 96 ust. 3 ustawy PZP oferty składane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postępowaniu o zamówienie publiczne są jawne i podlegają udostępnieniu od chwili ich otwarcia, z wyjątkiem informacji stanowiących tajemnicę przedsiębiorstwa w rozumieniu ustawy z dnia 16 kwietnia 1993 r. o zwalczaniu nieucz</w:t>
      </w:r>
      <w:r w:rsidR="002746F6">
        <w:rPr>
          <w:rFonts w:eastAsiaTheme="minorHAnsi"/>
          <w:color w:val="000000"/>
          <w:lang w:eastAsia="en-US"/>
        </w:rPr>
        <w:t>ciwej konkurencji (Dz. U. z 2019</w:t>
      </w:r>
      <w:r w:rsidRPr="00DA0684">
        <w:rPr>
          <w:rFonts w:eastAsiaTheme="minorHAnsi"/>
          <w:color w:val="000000"/>
          <w:lang w:eastAsia="en-US"/>
        </w:rPr>
        <w:t xml:space="preserve"> r.</w:t>
      </w:r>
      <w:r w:rsidR="002746F6">
        <w:rPr>
          <w:rFonts w:eastAsiaTheme="minorHAnsi"/>
          <w:color w:val="000000"/>
          <w:lang w:eastAsia="en-US"/>
        </w:rPr>
        <w:br/>
        <w:t xml:space="preserve">poz. 1010 </w:t>
      </w:r>
      <w:proofErr w:type="spellStart"/>
      <w:r w:rsidR="002746F6">
        <w:rPr>
          <w:rFonts w:eastAsiaTheme="minorHAnsi"/>
          <w:color w:val="000000"/>
          <w:lang w:eastAsia="en-US"/>
        </w:rPr>
        <w:t>t.j</w:t>
      </w:r>
      <w:proofErr w:type="spellEnd"/>
      <w:r w:rsidR="002746F6">
        <w:rPr>
          <w:rFonts w:eastAsiaTheme="minorHAnsi"/>
          <w:color w:val="000000"/>
          <w:lang w:eastAsia="en-US"/>
        </w:rPr>
        <w:t>.</w:t>
      </w:r>
      <w:r w:rsidRPr="00DA0684">
        <w:rPr>
          <w:rFonts w:eastAsiaTheme="minorHAnsi"/>
          <w:color w:val="000000"/>
          <w:lang w:eastAsia="en-US"/>
        </w:rPr>
        <w:t>), jeśli Wykonawca w terminie składania ofert zastrzegł, że</w:t>
      </w:r>
      <w:r w:rsidR="002746F6">
        <w:rPr>
          <w:rFonts w:eastAsiaTheme="minorHAnsi"/>
          <w:color w:val="000000"/>
          <w:lang w:eastAsia="en-US"/>
        </w:rPr>
        <w:t xml:space="preserve"> nie mogą one być udostępniane </w:t>
      </w:r>
      <w:r w:rsidRPr="00DA0684">
        <w:rPr>
          <w:rFonts w:eastAsiaTheme="minorHAnsi"/>
          <w:color w:val="000000"/>
          <w:lang w:eastAsia="en-US"/>
        </w:rPr>
        <w:t xml:space="preserve">i jednocześnie wykazał, iż zastrzeżone informacje stanowią tajemnicę przedsiębiorstwa.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oznaczać bę</w:t>
      </w:r>
      <w:r w:rsidR="002746F6">
        <w:rPr>
          <w:rFonts w:eastAsiaTheme="minorHAnsi"/>
          <w:color w:val="000000"/>
          <w:lang w:eastAsia="en-US"/>
        </w:rPr>
        <w:t xml:space="preserve">dzie, że wszelkie oświadczenia </w:t>
      </w:r>
      <w:r w:rsidRPr="00DA0684">
        <w:rPr>
          <w:rFonts w:eastAsiaTheme="minorHAnsi"/>
          <w:color w:val="000000"/>
          <w:lang w:eastAsia="en-US"/>
        </w:rPr>
        <w:t xml:space="preserve">i zaświadczenia składane w trakcie niniejszego postępowania są jawne bez zastrzeżeń.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13. Zastrzeżenie informacji, które nie stanowią tajemnicy przedsiębiorstwa w rozumieniu ustawy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zwalczaniu nieuczciwej konkurencji, będzie traktowane jako bezskuteczne </w:t>
      </w:r>
      <w:r w:rsidRPr="00DA0684">
        <w:rPr>
          <w:rFonts w:eastAsiaTheme="minorHAnsi"/>
          <w:color w:val="000000"/>
          <w:lang w:eastAsia="en-US"/>
        </w:rPr>
        <w:br/>
        <w:t xml:space="preserve">i skutkować będzie zgodnie z uchwałą SN z 20 października 2005 (sygn. III CZP 74/05) ich odtajnieniem.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14. Zamawiający informuje, że w przypadku kiedy Wykonawca otrzyma od niego wezwanie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trybie art. 90 ustawy PZP, a złożone przez niego wyjaśnienia i/lub dowody stanowić będą tajemnicę przedsiębiorstwa w rozumieniu ustawy o zwalczaniu nieuczciwej konkurencji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Wykonawcy będzie przysługiwało prawo</w:t>
      </w:r>
      <w:r w:rsidR="00601984">
        <w:rPr>
          <w:rFonts w:eastAsiaTheme="minorHAnsi"/>
          <w:color w:val="000000"/>
          <w:lang w:eastAsia="en-US"/>
        </w:rPr>
        <w:t xml:space="preserve"> zastrzeżenia ich jako tajemnicy</w:t>
      </w:r>
      <w:r w:rsidRPr="00DA0684">
        <w:rPr>
          <w:rFonts w:eastAsiaTheme="minorHAnsi"/>
          <w:color w:val="000000"/>
          <w:lang w:eastAsia="en-US"/>
        </w:rPr>
        <w:t xml:space="preserve"> przedsiębiorstwa. Przedmiotowe zastrzeżenie Zamawiający uzna za skuteczne wyłącznie w sytuacji, kiedy Wykonawca oprócz samego zastrzeżenia, jednocześnie wykaże, iż dane informacje stanowią tajemnicę przedsiębiorstwa. </w:t>
      </w:r>
    </w:p>
    <w:p w:rsidR="00B469F8" w:rsidRPr="00DA0684" w:rsidRDefault="00DA0684" w:rsidP="0092101D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15. Wykonawca może wprowadzić zmiany, poprawki, modyfikacje i uzupełnienia do złożonej oferty pod warunkiem, że Zamawiający</w:t>
      </w:r>
      <w:r w:rsidR="002746F6">
        <w:rPr>
          <w:rFonts w:eastAsiaTheme="minorHAnsi"/>
          <w:color w:val="000000"/>
          <w:lang w:eastAsia="en-US"/>
        </w:rPr>
        <w:t xml:space="preserve"> otrzyma pisemne zawiadomienie </w:t>
      </w:r>
      <w:r w:rsidRPr="00DA0684">
        <w:rPr>
          <w:rFonts w:eastAsiaTheme="minorHAnsi"/>
          <w:color w:val="000000"/>
          <w:lang w:eastAsia="en-US"/>
        </w:rPr>
        <w:t xml:space="preserve">o wprowadzeniu zmian przed terminem </w:t>
      </w:r>
      <w:r w:rsidR="002746F6">
        <w:rPr>
          <w:rFonts w:eastAsiaTheme="minorHAnsi"/>
          <w:color w:val="000000"/>
          <w:lang w:eastAsia="en-US"/>
        </w:rPr>
        <w:t xml:space="preserve">składania ofert. Powiadomienie  </w:t>
      </w:r>
      <w:r w:rsidRPr="00DA0684">
        <w:rPr>
          <w:rFonts w:eastAsiaTheme="minorHAnsi"/>
          <w:color w:val="000000"/>
          <w:lang w:eastAsia="en-US"/>
        </w:rPr>
        <w:t>o wprowadzeniu zmian musi być złożone wg takich samych zasad jak składana oferta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DA0684" w:rsidRPr="00DA0684" w:rsidRDefault="00DA0684" w:rsidP="0075009E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16.</w:t>
      </w:r>
      <w:r w:rsidRPr="00DA0684">
        <w:rPr>
          <w:rFonts w:eastAsiaTheme="minorHAnsi"/>
          <w:color w:val="000000"/>
          <w:lang w:eastAsia="en-US"/>
        </w:rPr>
        <w:tab/>
        <w:t xml:space="preserve">Wykonawca ma prawo przed upływem terminu składania ofert wycofać się </w:t>
      </w:r>
      <w:r w:rsidRPr="00DA0684">
        <w:rPr>
          <w:rFonts w:eastAsiaTheme="minorHAnsi"/>
          <w:color w:val="000000"/>
          <w:lang w:eastAsia="en-US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</w:t>
      </w:r>
      <w:r w:rsidR="00601984">
        <w:rPr>
          <w:rFonts w:eastAsiaTheme="minorHAnsi"/>
          <w:color w:val="000000"/>
          <w:lang w:eastAsia="en-US"/>
        </w:rPr>
        <w:t xml:space="preserve">z </w:t>
      </w:r>
      <w:r w:rsidRPr="00DA0684">
        <w:rPr>
          <w:rFonts w:eastAsiaTheme="minorHAnsi"/>
          <w:color w:val="000000"/>
          <w:lang w:eastAsia="en-US"/>
        </w:rPr>
        <w:t>ofert</w:t>
      </w:r>
      <w:r w:rsidR="00601984">
        <w:rPr>
          <w:rFonts w:eastAsiaTheme="minorHAnsi"/>
          <w:color w:val="000000"/>
          <w:lang w:eastAsia="en-US"/>
        </w:rPr>
        <w:t>ami</w:t>
      </w:r>
      <w:r w:rsidRPr="00DA0684">
        <w:rPr>
          <w:rFonts w:eastAsiaTheme="minorHAnsi"/>
          <w:color w:val="000000"/>
          <w:lang w:eastAsia="en-US"/>
        </w:rPr>
        <w:t xml:space="preserve"> wycofywany</w:t>
      </w:r>
      <w:r w:rsidR="00601984">
        <w:rPr>
          <w:rFonts w:eastAsiaTheme="minorHAnsi"/>
          <w:color w:val="000000"/>
          <w:lang w:eastAsia="en-US"/>
        </w:rPr>
        <w:t>mi</w:t>
      </w:r>
      <w:r w:rsidRPr="00DA0684">
        <w:rPr>
          <w:rFonts w:eastAsiaTheme="minorHAnsi"/>
          <w:color w:val="000000"/>
          <w:lang w:eastAsia="en-US"/>
        </w:rPr>
        <w:t xml:space="preserve"> nie będą otwie</w:t>
      </w:r>
      <w:r w:rsidR="0075009E">
        <w:rPr>
          <w:rFonts w:eastAsiaTheme="minorHAnsi"/>
          <w:color w:val="000000"/>
          <w:lang w:eastAsia="en-US"/>
        </w:rPr>
        <w:t>rane.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</w:t>
      </w:r>
      <w:r w:rsidR="0075009E">
        <w:rPr>
          <w:rFonts w:eastAsiaTheme="minorHAnsi"/>
          <w:color w:val="000000"/>
          <w:lang w:eastAsia="en-US"/>
        </w:rPr>
        <w:t>7</w:t>
      </w:r>
      <w:r w:rsidRPr="00DA0684">
        <w:rPr>
          <w:rFonts w:eastAsiaTheme="minorHAnsi"/>
          <w:color w:val="000000"/>
          <w:lang w:eastAsia="en-US"/>
        </w:rPr>
        <w:t xml:space="preserve">. Oferta, której treść nie będzie odpowiadać treści SIWZ, z zastrzeżeniem art. 87 ust. 2 pkt. 3 ustawy PZP zostanie odrzucona (art. 89 ust. 1 pkt. 2 ustawy PZP). Wszelkie niejasności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DA0684" w:rsidRDefault="00DA0684" w:rsidP="00DA06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XI. </w:t>
      </w:r>
      <w:r w:rsidR="002746F6">
        <w:rPr>
          <w:rFonts w:eastAsiaTheme="minorHAnsi"/>
          <w:b/>
          <w:bCs/>
          <w:color w:val="000000"/>
          <w:lang w:eastAsia="en-US"/>
        </w:rPr>
        <w:t>MIEJSCE I TERMIN SKŁADANIA OFERT</w:t>
      </w:r>
    </w:p>
    <w:p w:rsidR="00DA0684" w:rsidRPr="00FC4FE7" w:rsidRDefault="00DA0684" w:rsidP="002746F6">
      <w:pPr>
        <w:numPr>
          <w:ilvl w:val="0"/>
          <w:numId w:val="28"/>
        </w:numPr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Ofertę należy złożyć w siedzibie </w:t>
      </w:r>
      <w:r w:rsidRPr="00A25113">
        <w:rPr>
          <w:rFonts w:eastAsiaTheme="minorHAnsi"/>
          <w:color w:val="000000"/>
          <w:lang w:eastAsia="en-US"/>
        </w:rPr>
        <w:t xml:space="preserve">Zamawiającego przy ul. Targowej 61/63  w  Łodzi – bud. B </w:t>
      </w:r>
      <w:r w:rsidRPr="00B51DFF">
        <w:rPr>
          <w:rFonts w:eastAsiaTheme="minorHAnsi"/>
          <w:color w:val="000000"/>
          <w:lang w:eastAsia="en-US"/>
        </w:rPr>
        <w:t xml:space="preserve">pok. </w:t>
      </w:r>
      <w:r w:rsidR="00F83C12" w:rsidRPr="00B51DFF">
        <w:rPr>
          <w:rFonts w:eastAsiaTheme="minorHAnsi"/>
          <w:color w:val="000000"/>
          <w:lang w:eastAsia="en-US"/>
        </w:rPr>
        <w:t>108</w:t>
      </w:r>
      <w:r w:rsidRPr="00B51DFF">
        <w:rPr>
          <w:rFonts w:eastAsiaTheme="minorHAnsi"/>
          <w:color w:val="000000"/>
          <w:lang w:eastAsia="en-US"/>
        </w:rPr>
        <w:t xml:space="preserve"> – </w:t>
      </w:r>
      <w:r w:rsidR="00F83C12" w:rsidRPr="00B51DFF">
        <w:rPr>
          <w:rFonts w:eastAsiaTheme="minorHAnsi"/>
          <w:color w:val="000000"/>
          <w:lang w:eastAsia="en-US"/>
        </w:rPr>
        <w:t xml:space="preserve">Dział Zaopatrzenia i Zamówień </w:t>
      </w:r>
      <w:r w:rsidR="00F83C12" w:rsidRPr="00FC4FE7">
        <w:rPr>
          <w:rFonts w:eastAsiaTheme="minorHAnsi"/>
          <w:color w:val="000000"/>
          <w:lang w:eastAsia="en-US"/>
        </w:rPr>
        <w:t>Publicznych</w:t>
      </w:r>
      <w:r w:rsidRPr="00FC4FE7">
        <w:rPr>
          <w:rFonts w:eastAsiaTheme="minorHAnsi"/>
          <w:color w:val="000000"/>
          <w:lang w:eastAsia="en-US"/>
        </w:rPr>
        <w:t xml:space="preserve"> – do </w:t>
      </w:r>
      <w:r w:rsidRPr="00D72AC1">
        <w:rPr>
          <w:rFonts w:eastAsiaTheme="minorHAnsi"/>
          <w:color w:val="000000"/>
          <w:lang w:eastAsia="en-US"/>
        </w:rPr>
        <w:t xml:space="preserve">dnia </w:t>
      </w:r>
      <w:r w:rsidR="007367B9">
        <w:rPr>
          <w:rFonts w:eastAsiaTheme="minorHAnsi"/>
          <w:b/>
          <w:color w:val="000000"/>
          <w:lang w:eastAsia="en-US"/>
        </w:rPr>
        <w:t>14</w:t>
      </w:r>
      <w:r w:rsidR="00B54B29" w:rsidRPr="00D72AC1">
        <w:rPr>
          <w:rFonts w:eastAsiaTheme="minorHAnsi"/>
          <w:b/>
          <w:color w:val="000000"/>
          <w:lang w:eastAsia="en-US"/>
        </w:rPr>
        <w:t>.12.2020</w:t>
      </w:r>
      <w:r w:rsidR="00AE1E77" w:rsidRPr="00D72AC1">
        <w:rPr>
          <w:rFonts w:eastAsiaTheme="minorHAnsi"/>
          <w:b/>
          <w:color w:val="000000"/>
          <w:lang w:eastAsia="en-US"/>
        </w:rPr>
        <w:t xml:space="preserve"> r.,</w:t>
      </w:r>
      <w:r w:rsidR="00AE1E77" w:rsidRPr="00FC4FE7">
        <w:rPr>
          <w:rFonts w:eastAsiaTheme="minorHAnsi"/>
          <w:b/>
          <w:color w:val="000000"/>
          <w:lang w:eastAsia="en-US"/>
        </w:rPr>
        <w:t xml:space="preserve"> </w:t>
      </w:r>
      <w:r w:rsidRPr="00FC4FE7">
        <w:rPr>
          <w:rFonts w:eastAsiaTheme="minorHAnsi"/>
          <w:b/>
          <w:color w:val="000000"/>
          <w:lang w:eastAsia="en-US"/>
        </w:rPr>
        <w:t xml:space="preserve">do godziny </w:t>
      </w:r>
      <w:r w:rsidR="00947F88">
        <w:rPr>
          <w:rFonts w:eastAsiaTheme="minorHAnsi"/>
          <w:b/>
          <w:color w:val="000000"/>
          <w:lang w:eastAsia="en-US"/>
        </w:rPr>
        <w:t>09:30</w:t>
      </w:r>
      <w:r w:rsidRPr="00FC4FE7">
        <w:rPr>
          <w:rFonts w:eastAsiaTheme="minorHAnsi"/>
          <w:color w:val="000000"/>
          <w:lang w:eastAsia="en-US"/>
        </w:rPr>
        <w:t xml:space="preserve"> i zaadresować zgodnie z opisem przedstawionym w rozdziale X SIWZ. </w:t>
      </w:r>
    </w:p>
    <w:p w:rsidR="00DA0684" w:rsidRPr="00FC4FE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FC4FE7">
        <w:rPr>
          <w:rFonts w:eastAsiaTheme="minorHAnsi"/>
          <w:color w:val="000000"/>
          <w:lang w:eastAsia="en-US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DA0684" w:rsidRPr="00D72AC1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FC4FE7">
        <w:rPr>
          <w:rFonts w:eastAsiaTheme="minorHAnsi"/>
          <w:color w:val="000000"/>
          <w:lang w:eastAsia="en-US"/>
        </w:rPr>
        <w:lastRenderedPageBreak/>
        <w:t>Oferta złożona po terminie wskazanym w rozdz</w:t>
      </w:r>
      <w:r w:rsidR="00601984">
        <w:rPr>
          <w:rFonts w:eastAsiaTheme="minorHAnsi"/>
          <w:color w:val="000000"/>
          <w:lang w:eastAsia="en-US"/>
        </w:rPr>
        <w:t>iale XI. 1 niniejszej SIWZ zostanie</w:t>
      </w:r>
      <w:r w:rsidRPr="00FC4FE7">
        <w:rPr>
          <w:rFonts w:eastAsiaTheme="minorHAnsi"/>
          <w:color w:val="000000"/>
          <w:lang w:eastAsia="en-US"/>
        </w:rPr>
        <w:t xml:space="preserve"> </w:t>
      </w:r>
      <w:r w:rsidRPr="00D72AC1">
        <w:rPr>
          <w:rFonts w:eastAsiaTheme="minorHAnsi"/>
          <w:color w:val="000000"/>
          <w:lang w:eastAsia="en-US"/>
        </w:rPr>
        <w:t xml:space="preserve">niezwłocznie zwrócona </w:t>
      </w:r>
      <w:r w:rsidR="00522299" w:rsidRPr="00D72AC1">
        <w:rPr>
          <w:rFonts w:eastAsiaTheme="minorHAnsi"/>
          <w:color w:val="000000"/>
          <w:lang w:eastAsia="en-US"/>
        </w:rPr>
        <w:t>W</w:t>
      </w:r>
      <w:r w:rsidRPr="00D72AC1">
        <w:rPr>
          <w:rFonts w:eastAsiaTheme="minorHAnsi"/>
          <w:color w:val="000000"/>
          <w:lang w:eastAsia="en-US"/>
        </w:rPr>
        <w:t xml:space="preserve">ykonawcy na podstawie art. 84 ust. 2 ustawy </w:t>
      </w:r>
      <w:proofErr w:type="spellStart"/>
      <w:r w:rsidRPr="00D72AC1">
        <w:rPr>
          <w:rFonts w:eastAsiaTheme="minorHAnsi"/>
          <w:color w:val="000000"/>
          <w:lang w:eastAsia="en-US"/>
        </w:rPr>
        <w:t>Pzp</w:t>
      </w:r>
      <w:proofErr w:type="spellEnd"/>
      <w:r w:rsidRPr="00D72AC1">
        <w:rPr>
          <w:rFonts w:eastAsiaTheme="minorHAnsi"/>
          <w:color w:val="000000"/>
          <w:lang w:eastAsia="en-US"/>
        </w:rPr>
        <w:t>.</w:t>
      </w:r>
    </w:p>
    <w:p w:rsidR="00B51DFF" w:rsidRPr="00D72AC1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D72AC1">
        <w:rPr>
          <w:rFonts w:eastAsiaTheme="minorHAnsi"/>
          <w:color w:val="000000"/>
          <w:lang w:eastAsia="en-US"/>
        </w:rPr>
        <w:t>Otwarcie ofert nastąpi w siedzibie</w:t>
      </w:r>
      <w:r w:rsidR="00241EE7" w:rsidRPr="00D72AC1">
        <w:rPr>
          <w:rFonts w:eastAsiaTheme="minorHAnsi"/>
          <w:color w:val="000000"/>
          <w:lang w:eastAsia="en-US"/>
        </w:rPr>
        <w:t xml:space="preserve"> Zamawiającego – bud. B pok. 108</w:t>
      </w:r>
      <w:r w:rsidRPr="00D72AC1">
        <w:rPr>
          <w:rFonts w:eastAsiaTheme="minorHAnsi"/>
          <w:color w:val="000000"/>
          <w:lang w:eastAsia="en-US"/>
        </w:rPr>
        <w:t xml:space="preserve"> w dniu </w:t>
      </w:r>
      <w:r w:rsidR="007367B9">
        <w:rPr>
          <w:rFonts w:eastAsiaTheme="minorHAnsi"/>
          <w:b/>
          <w:color w:val="000000"/>
          <w:lang w:eastAsia="en-US"/>
        </w:rPr>
        <w:t>14</w:t>
      </w:r>
      <w:r w:rsidR="00B54B29" w:rsidRPr="00D72AC1">
        <w:rPr>
          <w:rFonts w:eastAsiaTheme="minorHAnsi"/>
          <w:b/>
          <w:color w:val="000000"/>
          <w:lang w:eastAsia="en-US"/>
        </w:rPr>
        <w:t>.12.2020</w:t>
      </w:r>
      <w:r w:rsidRPr="00D72AC1">
        <w:rPr>
          <w:rFonts w:eastAsiaTheme="minorHAnsi"/>
          <w:b/>
          <w:color w:val="000000"/>
          <w:lang w:eastAsia="en-US"/>
        </w:rPr>
        <w:t xml:space="preserve"> r.,</w:t>
      </w:r>
      <w:r w:rsidR="002746F6" w:rsidRPr="00D72AC1">
        <w:rPr>
          <w:rFonts w:eastAsiaTheme="minorHAnsi"/>
          <w:b/>
          <w:color w:val="000000"/>
          <w:lang w:eastAsia="en-US"/>
        </w:rPr>
        <w:br/>
      </w:r>
      <w:r w:rsidR="00D72AC1" w:rsidRPr="00D72AC1">
        <w:rPr>
          <w:rFonts w:eastAsiaTheme="minorHAnsi"/>
          <w:b/>
          <w:color w:val="000000"/>
          <w:lang w:eastAsia="en-US"/>
        </w:rPr>
        <w:t>o godzinie 1</w:t>
      </w:r>
      <w:r w:rsidR="00947F88">
        <w:rPr>
          <w:rFonts w:eastAsiaTheme="minorHAnsi"/>
          <w:b/>
          <w:color w:val="000000"/>
          <w:lang w:eastAsia="en-US"/>
        </w:rPr>
        <w:t>0</w:t>
      </w:r>
      <w:bookmarkStart w:id="0" w:name="_GoBack"/>
      <w:bookmarkEnd w:id="0"/>
      <w:r w:rsidRPr="00D72AC1">
        <w:rPr>
          <w:rFonts w:eastAsiaTheme="minorHAnsi"/>
          <w:b/>
          <w:color w:val="000000"/>
          <w:lang w:eastAsia="en-US"/>
        </w:rPr>
        <w:t xml:space="preserve">:00. </w:t>
      </w:r>
      <w:r w:rsidR="00B51DFF" w:rsidRPr="00D72AC1">
        <w:rPr>
          <w:rFonts w:eastAsiaTheme="minorHAnsi"/>
          <w:b/>
          <w:color w:val="000000"/>
          <w:lang w:eastAsia="en-US"/>
        </w:rPr>
        <w:t>Ze względu</w:t>
      </w:r>
      <w:r w:rsidR="00B51DFF" w:rsidRPr="00FC4FE7">
        <w:rPr>
          <w:rFonts w:eastAsiaTheme="minorHAnsi"/>
          <w:b/>
          <w:color w:val="000000"/>
          <w:lang w:eastAsia="en-US"/>
        </w:rPr>
        <w:t xml:space="preserve"> na zagrożenie epidemiczne spowodowane wirusem Covid-19 Zamawiający nie przewiduje </w:t>
      </w:r>
      <w:r w:rsidR="00B51DFF" w:rsidRPr="00D72AC1">
        <w:rPr>
          <w:rFonts w:eastAsiaTheme="minorHAnsi"/>
          <w:b/>
          <w:color w:val="000000"/>
          <w:lang w:eastAsia="en-US"/>
        </w:rPr>
        <w:t>otwarcia ofert z udziałem Wykonawców.</w:t>
      </w:r>
    </w:p>
    <w:p w:rsidR="00B51DFF" w:rsidRPr="00A25113" w:rsidRDefault="00B51DFF" w:rsidP="0066370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D72AC1">
        <w:t xml:space="preserve">Publiczna sesja otwarcia ofert w dniu </w:t>
      </w:r>
      <w:r w:rsidR="00D72AC1" w:rsidRPr="00D72AC1">
        <w:t>11</w:t>
      </w:r>
      <w:r w:rsidR="00B54B29" w:rsidRPr="00D72AC1">
        <w:t>.12.2020</w:t>
      </w:r>
      <w:r w:rsidR="00D72AC1" w:rsidRPr="00D72AC1">
        <w:t xml:space="preserve"> </w:t>
      </w:r>
      <w:r w:rsidR="00B54B29" w:rsidRPr="00D72AC1">
        <w:t>r.</w:t>
      </w:r>
      <w:r w:rsidRPr="00D72AC1">
        <w:t xml:space="preserve"> o godzinie 1</w:t>
      </w:r>
      <w:r w:rsidR="0075009E">
        <w:t>3</w:t>
      </w:r>
      <w:r w:rsidRPr="00D72AC1">
        <w:t>:00 będzie dostępna</w:t>
      </w:r>
      <w:r w:rsidRPr="00FC4FE7">
        <w:t xml:space="preserve"> na kanale </w:t>
      </w:r>
      <w:proofErr w:type="spellStart"/>
      <w:r w:rsidRPr="00FC4FE7">
        <w:t>youtube</w:t>
      </w:r>
      <w:proofErr w:type="spellEnd"/>
      <w:r w:rsidR="00663706" w:rsidRPr="00FC4FE7">
        <w:t>. Zamawiający zamieści link do transmisji</w:t>
      </w:r>
      <w:r w:rsidR="00663706">
        <w:t xml:space="preserve"> z otwarcia ofert na stronie BIP </w:t>
      </w:r>
      <w:r>
        <w:t xml:space="preserve"> </w:t>
      </w:r>
      <w:r w:rsidR="00663706">
        <w:t>Zamawiającego: bip.filmschool.lodz.pl</w:t>
      </w:r>
    </w:p>
    <w:p w:rsidR="00B469F8" w:rsidRPr="0092101D" w:rsidRDefault="00DA0684" w:rsidP="00B469F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jest jawne. </w:t>
      </w:r>
    </w:p>
    <w:p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Podczas otwarcia ofert Zamawiający odczyta informacje, o których </w:t>
      </w:r>
      <w:r w:rsidR="00D72AC1">
        <w:rPr>
          <w:rFonts w:eastAsiaTheme="minorHAnsi"/>
          <w:color w:val="000000"/>
          <w:lang w:eastAsia="en-US"/>
        </w:rPr>
        <w:t xml:space="preserve">mowa w art. 86 ust. 4 ustawy </w:t>
      </w:r>
      <w:proofErr w:type="spellStart"/>
      <w:r w:rsidR="00D72AC1">
        <w:rPr>
          <w:rFonts w:eastAsiaTheme="minorHAnsi"/>
          <w:color w:val="000000"/>
          <w:lang w:eastAsia="en-US"/>
        </w:rPr>
        <w:t>Pzp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. </w:t>
      </w:r>
    </w:p>
    <w:p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Niezwłocznie po otwarciu ofert Zamawiający zamieści na stronie: </w:t>
      </w:r>
      <w:hyperlink r:id="rId11" w:history="1">
        <w:r w:rsidRPr="00DA0684">
          <w:rPr>
            <w:rFonts w:eastAsiaTheme="minorHAnsi"/>
            <w:color w:val="0000FF" w:themeColor="hyperlink"/>
            <w:u w:val="single"/>
            <w:lang w:eastAsia="en-US"/>
          </w:rPr>
          <w:t>bip.filmschool.lodz.pl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 informacje dotyczące: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a)  kwoty, jaką zamierza przeznaczyć na sfinansowanie zamówienia;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b)  firm oraz adresów Wykonawców, którzy złożyli oferty w terminie; </w:t>
      </w:r>
    </w:p>
    <w:p w:rsidR="002746F6" w:rsidRPr="00DA0684" w:rsidRDefault="00DA0684" w:rsidP="00B469F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c)  ceny, terminu wykonania zamówienia, okresu gwarancji i warunków płatności zawartych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ofertach.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XII. </w:t>
      </w:r>
      <w:r w:rsidR="002746F6">
        <w:rPr>
          <w:rFonts w:eastAsiaTheme="minorHAnsi"/>
          <w:b/>
          <w:bCs/>
          <w:color w:val="000000"/>
          <w:lang w:eastAsia="en-US"/>
        </w:rPr>
        <w:t>OPIS SPOSOBU OBLICZANIA CENY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</w:t>
      </w:r>
      <w:r w:rsidRPr="00DA0684">
        <w:rPr>
          <w:rFonts w:eastAsiaTheme="minorHAnsi"/>
          <w:color w:val="000000"/>
          <w:lang w:eastAsia="en-US"/>
        </w:rPr>
        <w:tab/>
        <w:t xml:space="preserve">Wykonawca określa cenę realizacji zamówienia poprzez wskazanie w Formularzu ofertowym sporządzonym wg wzoru stanowiącego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2 </w:t>
      </w:r>
      <w:r w:rsidRPr="00DA0684">
        <w:rPr>
          <w:rFonts w:eastAsiaTheme="minorHAnsi"/>
          <w:color w:val="000000"/>
          <w:lang w:eastAsia="en-US"/>
        </w:rPr>
        <w:t xml:space="preserve">do SIWZ łącznej ceny ofertowej brutto za realizację przedmiotu zamówienia.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DA0684"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Ceny muszą być: podane i wyliczone w zaokrągleniu do dwóch miejsc po przecinku (zasada zaokrąglenia – poniżej 5 należy końcówkę pominąć, powyżej i równe 5 należy zaokrąglić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górę).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Cena oferty winna być wyrażona w złotych polskich (PLN).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Cenę oferty należy podać jako cenę brutto, tj. z uwzględnieniem podatku VAT.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>7.</w:t>
      </w:r>
      <w:r w:rsidRPr="00DA0684">
        <w:rPr>
          <w:rFonts w:eastAsiaTheme="minorHAnsi"/>
          <w:lang w:eastAsia="en-US"/>
        </w:rPr>
        <w:tab/>
        <w:t xml:space="preserve">W przypadku pominięcia przez Wykonawcę przy wycenie jakiejkolwiek części zamówienia </w:t>
      </w:r>
      <w:r w:rsidR="00D40482">
        <w:rPr>
          <w:rFonts w:eastAsiaTheme="minorHAnsi"/>
          <w:lang w:eastAsia="en-US"/>
        </w:rPr>
        <w:br/>
      </w:r>
      <w:r w:rsidRPr="00DA0684">
        <w:rPr>
          <w:rFonts w:eastAsiaTheme="minorHAnsi"/>
          <w:lang w:eastAsia="en-US"/>
        </w:rPr>
        <w:t xml:space="preserve">i jej nie ujęcia w wynagrodzeniu, Wykonawcy nie przysługują względem Zamawiającego </w:t>
      </w:r>
      <w:r w:rsidRPr="00DA0684">
        <w:rPr>
          <w:rFonts w:eastAsiaTheme="minorHAnsi"/>
          <w:lang w:eastAsia="en-US"/>
        </w:rPr>
        <w:lastRenderedPageBreak/>
        <w:t>żadne roszczenia z powyższego tytułu, a w szczególności roszczenie o dodatkowe wynagrodzenie.</w:t>
      </w:r>
    </w:p>
    <w:p w:rsidR="00DA0684" w:rsidRPr="00DA0684" w:rsidRDefault="00DA0684" w:rsidP="002746F6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 xml:space="preserve">      8. </w:t>
      </w:r>
      <w:r w:rsidRPr="00DA0684">
        <w:rPr>
          <w:rFonts w:eastAsiaTheme="minorHAnsi"/>
          <w:lang w:eastAsia="en-US"/>
        </w:rPr>
        <w:tab/>
        <w:t>Prawidłowe ustalenie stawki podatku VAT leży po stronie Wykonawcy. Należy przyjąć obowiązującą stawkę podatku VAT zgodnie z ustawą z dnia 11 marca 2004 r. o podatku od towa</w:t>
      </w:r>
      <w:r w:rsidR="00392F60">
        <w:rPr>
          <w:rFonts w:eastAsiaTheme="minorHAnsi"/>
          <w:lang w:eastAsia="en-US"/>
        </w:rPr>
        <w:t>rów i usług (Dz. U. z 2020 r., poz. 106</w:t>
      </w:r>
      <w:r w:rsidRPr="00DA0684">
        <w:rPr>
          <w:rFonts w:eastAsiaTheme="minorHAnsi"/>
          <w:lang w:eastAsia="en-US"/>
        </w:rPr>
        <w:t xml:space="preserve"> ze zm.).</w:t>
      </w:r>
    </w:p>
    <w:p w:rsid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9. 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możliwości zmian ceny ofertowej brutto </w:t>
      </w:r>
      <w:r w:rsidRPr="00DA0684">
        <w:rPr>
          <w:rFonts w:eastAsiaTheme="minorHAnsi"/>
          <w:bCs/>
          <w:color w:val="000000"/>
          <w:lang w:eastAsia="en-US"/>
        </w:rPr>
        <w:t xml:space="preserve">w sytuacjach wymienionych w § 10 umowy. </w:t>
      </w:r>
    </w:p>
    <w:p w:rsidR="00DA0684" w:rsidRPr="00DA0684" w:rsidRDefault="00DA0684" w:rsidP="009D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XIII.  </w:t>
      </w:r>
      <w:r w:rsidR="002746F6">
        <w:rPr>
          <w:rFonts w:eastAsiaTheme="minorHAnsi"/>
          <w:b/>
          <w:bCs/>
          <w:color w:val="000000"/>
          <w:lang w:eastAsia="en-US"/>
        </w:rPr>
        <w:t>OPIS KRYTERIÓW, KTÓRYMI ZAMAWIAJĄCY BĘDZIE SIĘ KIEROWAŁ PRZY WYBORZE OFERT WRAZ Z PODANIEM ZNACZENIA TYCH KRYTERIÓW ORAZ SPOSOBU OCENY OFERT</w:t>
      </w:r>
    </w:p>
    <w:p w:rsidR="00DA0684" w:rsidRPr="00DA0684" w:rsidRDefault="00DA0684" w:rsidP="002746F6">
      <w:pPr>
        <w:numPr>
          <w:ilvl w:val="0"/>
          <w:numId w:val="4"/>
        </w:numPr>
        <w:tabs>
          <w:tab w:val="clear" w:pos="460"/>
          <w:tab w:val="num" w:pos="360"/>
        </w:tabs>
        <w:spacing w:after="40" w:line="360" w:lineRule="auto"/>
        <w:ind w:left="357" w:right="82" w:firstLine="69"/>
        <w:jc w:val="both"/>
      </w:pPr>
      <w:r w:rsidRPr="00DA0684">
        <w:t>Kryteria, którymi Zamawiający będzie się kierował przy wyborze oferty</w:t>
      </w:r>
      <w:r w:rsidR="00601984">
        <w:t>,</w:t>
      </w:r>
      <w:r w:rsidRPr="00DA0684">
        <w:t xml:space="preserve"> są:</w:t>
      </w:r>
    </w:p>
    <w:p w:rsidR="00DA0684" w:rsidRPr="00DA0684" w:rsidRDefault="00DA0684" w:rsidP="002746F6">
      <w:pPr>
        <w:spacing w:line="360" w:lineRule="auto"/>
        <w:ind w:left="2160" w:hanging="1451"/>
        <w:rPr>
          <w:b/>
        </w:rPr>
      </w:pPr>
      <w:r w:rsidRPr="00DA0684">
        <w:rPr>
          <w:b/>
        </w:rPr>
        <w:t>1)  kryterium „cena brutto za wykonanie zamówienia” (C)  –  z wagą  60 %</w:t>
      </w:r>
    </w:p>
    <w:p w:rsidR="002746F6" w:rsidRDefault="002746F6" w:rsidP="00B469F8">
      <w:pPr>
        <w:spacing w:line="360" w:lineRule="auto"/>
        <w:jc w:val="both"/>
      </w:pPr>
    </w:p>
    <w:p w:rsidR="002746F6" w:rsidRDefault="00DA0684" w:rsidP="00B469F8">
      <w:pPr>
        <w:spacing w:line="360" w:lineRule="auto"/>
        <w:ind w:left="400" w:firstLine="309"/>
        <w:jc w:val="both"/>
      </w:pPr>
      <w:r w:rsidRPr="00DA0684">
        <w:t>Ilość punktów dla każdej oferty zostani</w:t>
      </w:r>
      <w:r w:rsidR="00B469F8">
        <w:t>e wyliczona wg poniższego wzoru</w:t>
      </w:r>
    </w:p>
    <w:p w:rsidR="002746F6" w:rsidRDefault="002746F6" w:rsidP="002746F6">
      <w:pPr>
        <w:spacing w:line="360" w:lineRule="auto"/>
        <w:jc w:val="both"/>
      </w:pP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 xml:space="preserve"> min.</w:t>
      </w:r>
    </w:p>
    <w:p w:rsidR="00DA0684" w:rsidRPr="00DA0684" w:rsidRDefault="00DA0684" w:rsidP="002746F6">
      <w:pPr>
        <w:spacing w:line="360" w:lineRule="auto"/>
        <w:jc w:val="both"/>
        <w:rPr>
          <w:lang w:val="de-DE"/>
        </w:rPr>
      </w:pPr>
      <w:r w:rsidRPr="00DA0684">
        <w:rPr>
          <w:b/>
          <w:lang w:val="de-DE"/>
        </w:rPr>
        <w:t xml:space="preserve">                C</w:t>
      </w:r>
      <w:r w:rsidRPr="00DA0684">
        <w:rPr>
          <w:lang w:val="de-DE"/>
        </w:rPr>
        <w:t xml:space="preserve"> =  ------------  x 60%                              1 % - 1 punkt</w:t>
      </w: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proofErr w:type="spellStart"/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>bad</w:t>
      </w:r>
      <w:proofErr w:type="spellEnd"/>
      <w:r w:rsidRPr="00DA0684">
        <w:rPr>
          <w:vertAlign w:val="subscript"/>
          <w:lang w:val="de-DE"/>
        </w:rPr>
        <w:t>.</w:t>
      </w:r>
    </w:p>
    <w:p w:rsidR="00DA0684" w:rsidRPr="00DA0684" w:rsidRDefault="00DA0684" w:rsidP="002746F6">
      <w:pPr>
        <w:spacing w:line="360" w:lineRule="auto"/>
        <w:ind w:left="720" w:hanging="360"/>
        <w:jc w:val="both"/>
      </w:pPr>
      <w:r w:rsidRPr="00DA0684">
        <w:t xml:space="preserve">          gdzie:</w:t>
      </w:r>
    </w:p>
    <w:p w:rsidR="00DA0684" w:rsidRPr="00DA0684" w:rsidRDefault="009212A8" w:rsidP="002746F6">
      <w:pPr>
        <w:spacing w:line="360" w:lineRule="auto"/>
        <w:ind w:left="720" w:firstLine="131"/>
        <w:jc w:val="both"/>
      </w:pPr>
      <w:r>
        <w:t xml:space="preserve">  C   </w:t>
      </w:r>
      <w:r w:rsidR="00DA0684" w:rsidRPr="00DA0684">
        <w:t xml:space="preserve">– </w:t>
      </w:r>
      <w:r w:rsidR="008055EC">
        <w:t>liczba</w:t>
      </w:r>
      <w:r w:rsidR="00DA0684" w:rsidRPr="00DA0684">
        <w:t xml:space="preserve"> punktów oferty badanej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  <w:r w:rsidRPr="00DA0684">
        <w:t xml:space="preserve">  C</w:t>
      </w:r>
      <w:r w:rsidRPr="00DA0684">
        <w:rPr>
          <w:vertAlign w:val="subscript"/>
        </w:rPr>
        <w:t xml:space="preserve"> min.</w:t>
      </w:r>
      <w:r w:rsidRPr="00DA0684">
        <w:t xml:space="preserve">  – cena najniższa spośród wszystkich ofert niepodlegających odrzuceniu </w:t>
      </w:r>
    </w:p>
    <w:p w:rsidR="00DA0684" w:rsidRPr="00DA0684" w:rsidRDefault="00DA0684" w:rsidP="00BB3917">
      <w:pPr>
        <w:spacing w:line="360" w:lineRule="auto"/>
        <w:ind w:left="993"/>
        <w:jc w:val="both"/>
      </w:pPr>
      <w:proofErr w:type="spellStart"/>
      <w:r w:rsidRPr="00DA0684">
        <w:t>C</w:t>
      </w:r>
      <w:r w:rsidRPr="00DA0684">
        <w:rPr>
          <w:vertAlign w:val="subscript"/>
        </w:rPr>
        <w:t>bad</w:t>
      </w:r>
      <w:proofErr w:type="spellEnd"/>
      <w:r w:rsidRPr="00DA0684">
        <w:rPr>
          <w:vertAlign w:val="subscript"/>
        </w:rPr>
        <w:t>.</w:t>
      </w:r>
      <w:r w:rsidRPr="00DA0684">
        <w:t xml:space="preserve">  – cena oferty badanej 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</w:p>
    <w:p w:rsidR="00DA0684" w:rsidRPr="00DA0684" w:rsidRDefault="00DA0684" w:rsidP="002746F6">
      <w:pPr>
        <w:spacing w:line="360" w:lineRule="auto"/>
        <w:ind w:left="400"/>
      </w:pPr>
      <w:r w:rsidRPr="00DA0684">
        <w:t xml:space="preserve">        Maksymalnie w tym kryterium można otrzymać 60 punktów.</w:t>
      </w:r>
    </w:p>
    <w:p w:rsidR="00DA0684" w:rsidRDefault="00DA0684" w:rsidP="002746F6">
      <w:pPr>
        <w:spacing w:line="360" w:lineRule="auto"/>
      </w:pPr>
    </w:p>
    <w:p w:rsidR="00DA0684" w:rsidRPr="00D72AC1" w:rsidRDefault="00A736F7" w:rsidP="00F3433F">
      <w:pPr>
        <w:spacing w:line="360" w:lineRule="auto"/>
        <w:ind w:left="709"/>
        <w:rPr>
          <w:b/>
        </w:rPr>
      </w:pPr>
      <w:r>
        <w:rPr>
          <w:b/>
        </w:rPr>
        <w:t>2</w:t>
      </w:r>
      <w:r w:rsidR="00F3433F" w:rsidRPr="00D72AC1">
        <w:rPr>
          <w:b/>
        </w:rPr>
        <w:t xml:space="preserve">) Kryterium „Termin realizacji” – z wagą </w:t>
      </w:r>
      <w:r>
        <w:rPr>
          <w:b/>
        </w:rPr>
        <w:t>4</w:t>
      </w:r>
      <w:r w:rsidR="00F3433F" w:rsidRPr="00D72AC1">
        <w:rPr>
          <w:b/>
        </w:rPr>
        <w:t>0%</w:t>
      </w:r>
    </w:p>
    <w:p w:rsidR="00F3433F" w:rsidRPr="00D72AC1" w:rsidRDefault="00F3433F" w:rsidP="00F3433F">
      <w:pPr>
        <w:spacing w:line="360" w:lineRule="auto"/>
        <w:ind w:left="709"/>
      </w:pPr>
      <w:r w:rsidRPr="00D72AC1">
        <w:t>Termin realizacji w tym kryterium będzie oceniany wg poniższej punktacji: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570"/>
        <w:gridCol w:w="3365"/>
        <w:gridCol w:w="5495"/>
      </w:tblGrid>
      <w:tr w:rsidR="00F3433F" w:rsidRPr="00D72AC1" w:rsidTr="00F3433F">
        <w:tc>
          <w:tcPr>
            <w:tcW w:w="570" w:type="dxa"/>
          </w:tcPr>
          <w:p w:rsidR="00F3433F" w:rsidRPr="00D72AC1" w:rsidRDefault="00F3433F" w:rsidP="00F3433F">
            <w:pPr>
              <w:spacing w:line="360" w:lineRule="auto"/>
            </w:pPr>
            <w:r w:rsidRPr="00D72AC1">
              <w:t>Lp.</w:t>
            </w:r>
          </w:p>
        </w:tc>
        <w:tc>
          <w:tcPr>
            <w:tcW w:w="3365" w:type="dxa"/>
          </w:tcPr>
          <w:p w:rsidR="00F3433F" w:rsidRPr="00D72AC1" w:rsidRDefault="00F3433F" w:rsidP="00F3433F">
            <w:pPr>
              <w:spacing w:line="360" w:lineRule="auto"/>
            </w:pPr>
            <w:r w:rsidRPr="00D72AC1">
              <w:t>Termin realizacji</w:t>
            </w:r>
          </w:p>
        </w:tc>
        <w:tc>
          <w:tcPr>
            <w:tcW w:w="5495" w:type="dxa"/>
          </w:tcPr>
          <w:p w:rsidR="00F3433F" w:rsidRPr="00D72AC1" w:rsidRDefault="00F3433F" w:rsidP="00F3433F">
            <w:pPr>
              <w:spacing w:line="360" w:lineRule="auto"/>
            </w:pPr>
            <w:r w:rsidRPr="00D72AC1">
              <w:t>Liczba przyznanych punktów</w:t>
            </w:r>
          </w:p>
        </w:tc>
      </w:tr>
      <w:tr w:rsidR="00F3433F" w:rsidRPr="00D72AC1" w:rsidTr="00F3433F">
        <w:tc>
          <w:tcPr>
            <w:tcW w:w="570" w:type="dxa"/>
          </w:tcPr>
          <w:p w:rsidR="00F3433F" w:rsidRPr="00D72AC1" w:rsidRDefault="00F3433F" w:rsidP="00F3433F">
            <w:pPr>
              <w:spacing w:line="360" w:lineRule="auto"/>
              <w:rPr>
                <w:b/>
              </w:rPr>
            </w:pPr>
            <w:r w:rsidRPr="00D72AC1">
              <w:rPr>
                <w:b/>
              </w:rPr>
              <w:t>1</w:t>
            </w:r>
          </w:p>
        </w:tc>
        <w:tc>
          <w:tcPr>
            <w:tcW w:w="3365" w:type="dxa"/>
          </w:tcPr>
          <w:p w:rsidR="00F3433F" w:rsidRPr="00D72AC1" w:rsidRDefault="00C4345E" w:rsidP="00F3433F">
            <w:pPr>
              <w:spacing w:line="360" w:lineRule="auto"/>
            </w:pPr>
            <w:r w:rsidRPr="00D72AC1">
              <w:t>do 29.12.2020</w:t>
            </w:r>
            <w:r w:rsidR="00D72AC1" w:rsidRPr="00D72AC1">
              <w:t xml:space="preserve"> do godz. 16:00</w:t>
            </w:r>
          </w:p>
        </w:tc>
        <w:tc>
          <w:tcPr>
            <w:tcW w:w="5495" w:type="dxa"/>
          </w:tcPr>
          <w:p w:rsidR="00F3433F" w:rsidRPr="00D72AC1" w:rsidRDefault="00C4345E" w:rsidP="00F3433F">
            <w:pPr>
              <w:spacing w:line="360" w:lineRule="auto"/>
            </w:pPr>
            <w:r w:rsidRPr="00D72AC1">
              <w:t xml:space="preserve">0 </w:t>
            </w:r>
            <w:proofErr w:type="spellStart"/>
            <w:r w:rsidRPr="00D72AC1">
              <w:t>pkt</w:t>
            </w:r>
            <w:proofErr w:type="spellEnd"/>
          </w:p>
        </w:tc>
      </w:tr>
      <w:tr w:rsidR="00F3433F" w:rsidTr="00F3433F">
        <w:tc>
          <w:tcPr>
            <w:tcW w:w="570" w:type="dxa"/>
          </w:tcPr>
          <w:p w:rsidR="00F3433F" w:rsidRPr="00D72AC1" w:rsidRDefault="00F3433F" w:rsidP="00F3433F">
            <w:pPr>
              <w:spacing w:line="360" w:lineRule="auto"/>
              <w:rPr>
                <w:b/>
              </w:rPr>
            </w:pPr>
            <w:r w:rsidRPr="00D72AC1">
              <w:rPr>
                <w:b/>
              </w:rPr>
              <w:t>3</w:t>
            </w:r>
          </w:p>
        </w:tc>
        <w:tc>
          <w:tcPr>
            <w:tcW w:w="3365" w:type="dxa"/>
          </w:tcPr>
          <w:p w:rsidR="00F3433F" w:rsidRPr="00D72AC1" w:rsidRDefault="004575B6" w:rsidP="00D72AC1">
            <w:pPr>
              <w:spacing w:line="360" w:lineRule="auto"/>
            </w:pPr>
            <w:r w:rsidRPr="00D72AC1">
              <w:t>do 2</w:t>
            </w:r>
            <w:r w:rsidR="00D72AC1" w:rsidRPr="00D72AC1">
              <w:t>8</w:t>
            </w:r>
            <w:r w:rsidRPr="00D72AC1">
              <w:t>.12.2020</w:t>
            </w:r>
            <w:r w:rsidR="00D72AC1" w:rsidRPr="00D72AC1">
              <w:t xml:space="preserve"> do godz. 16:00</w:t>
            </w:r>
          </w:p>
        </w:tc>
        <w:tc>
          <w:tcPr>
            <w:tcW w:w="5495" w:type="dxa"/>
          </w:tcPr>
          <w:p w:rsidR="00F3433F" w:rsidRPr="00D72AC1" w:rsidRDefault="00A736F7" w:rsidP="00F3433F">
            <w:pPr>
              <w:spacing w:line="360" w:lineRule="auto"/>
            </w:pPr>
            <w:r>
              <w:t>4</w:t>
            </w:r>
            <w:r w:rsidR="004575B6" w:rsidRPr="00D72AC1">
              <w:t xml:space="preserve">0 </w:t>
            </w:r>
            <w:proofErr w:type="spellStart"/>
            <w:r w:rsidR="004575B6" w:rsidRPr="00D72AC1">
              <w:t>pkt</w:t>
            </w:r>
            <w:proofErr w:type="spellEnd"/>
          </w:p>
        </w:tc>
      </w:tr>
    </w:tbl>
    <w:p w:rsidR="00F3433F" w:rsidRPr="00F3433F" w:rsidRDefault="00F3433F" w:rsidP="00F3433F">
      <w:pPr>
        <w:spacing w:line="360" w:lineRule="auto"/>
        <w:ind w:left="709"/>
        <w:rPr>
          <w:b/>
        </w:rPr>
      </w:pPr>
    </w:p>
    <w:p w:rsidR="00DA0684" w:rsidRPr="00DA0684" w:rsidRDefault="00DA0684" w:rsidP="002746F6">
      <w:pPr>
        <w:spacing w:line="360" w:lineRule="auto"/>
        <w:ind w:left="709" w:hanging="709"/>
        <w:jc w:val="both"/>
        <w:rPr>
          <w:b/>
        </w:rPr>
      </w:pPr>
      <w:r w:rsidRPr="00DA0684">
        <w:lastRenderedPageBreak/>
        <w:t xml:space="preserve">      2. </w:t>
      </w:r>
      <w:r w:rsidRPr="00DA0684">
        <w:rPr>
          <w:b/>
        </w:rPr>
        <w:t xml:space="preserve">Łączna liczba punktów dla każdej oferty stanowić będzie sumę punktów uzyskanych </w:t>
      </w:r>
      <w:r w:rsidR="002746F6">
        <w:rPr>
          <w:b/>
        </w:rPr>
        <w:br/>
      </w:r>
      <w:r w:rsidRPr="00DA0684">
        <w:rPr>
          <w:b/>
        </w:rPr>
        <w:t>w podanych wyżej kryteriach.</w:t>
      </w:r>
    </w:p>
    <w:p w:rsidR="00B469F8" w:rsidRPr="00DA0684" w:rsidRDefault="00DA0684" w:rsidP="009D0B88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 Punktacja przyznawana ofertom w kryterium „cena” będzie liczona z dokładnością do dwóch miejsc po przecinku.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Zamawiający udzieli zamówienia Wykonawcy, którego oferta odpowiadać będzie wszystkim wymaganiom przedstawionym w ustawie PZP oraz w SIWZ i zostanie oceniona jako najkorzystniejsza w oparciu o podane kryteri</w:t>
      </w:r>
      <w:r w:rsidR="00BB3917">
        <w:rPr>
          <w:rFonts w:eastAsiaTheme="minorHAnsi"/>
          <w:color w:val="000000"/>
          <w:lang w:eastAsia="en-US"/>
        </w:rPr>
        <w:t>a</w:t>
      </w:r>
      <w:r w:rsidRPr="00DA0684">
        <w:rPr>
          <w:rFonts w:eastAsiaTheme="minorHAnsi"/>
          <w:color w:val="000000"/>
          <w:lang w:eastAsia="en-US"/>
        </w:rPr>
        <w:t xml:space="preserve"> wyboru. </w:t>
      </w:r>
    </w:p>
    <w:p w:rsidR="00BB3917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 Jeżeli nie będzie można dokonać wyboru oferty najkorzystniejszej ze względu na to, że  złożone zostały oferty </w:t>
      </w:r>
      <w:r w:rsidR="00BB3917">
        <w:rPr>
          <w:rFonts w:eastAsiaTheme="minorHAnsi"/>
          <w:color w:val="000000"/>
          <w:lang w:eastAsia="en-US"/>
        </w:rPr>
        <w:t>przedstawiające taki sam bilans ceny i innych kryteriów oceny ofert</w:t>
      </w:r>
      <w:r w:rsidRPr="00DA0684">
        <w:rPr>
          <w:rFonts w:eastAsiaTheme="minorHAnsi"/>
          <w:color w:val="000000"/>
          <w:lang w:eastAsia="en-US"/>
        </w:rPr>
        <w:t xml:space="preserve">, Zamawiający </w:t>
      </w:r>
      <w:r w:rsidR="00BB3917">
        <w:rPr>
          <w:rFonts w:eastAsiaTheme="minorHAnsi"/>
          <w:color w:val="000000"/>
          <w:lang w:eastAsia="en-US"/>
        </w:rPr>
        <w:t xml:space="preserve">spośród tych ofert wybiera ofertę z najniższą ceną, a jeżeli zostały złożone oferty o takiej samej cenie, Zamawiający </w:t>
      </w:r>
      <w:r w:rsidRPr="00DA0684">
        <w:rPr>
          <w:rFonts w:eastAsiaTheme="minorHAnsi"/>
          <w:color w:val="000000"/>
          <w:lang w:eastAsia="en-US"/>
        </w:rPr>
        <w:t xml:space="preserve">wezwie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ykonawców, którzy złożyli te oferty, do złożenia w terminie wyznaczonym przez Zamawiającego ofert dodatkowych (art. 91 ust. </w:t>
      </w:r>
      <w:r w:rsidR="00BB3917">
        <w:rPr>
          <w:rFonts w:eastAsiaTheme="minorHAnsi"/>
          <w:color w:val="000000"/>
          <w:lang w:eastAsia="en-US"/>
        </w:rPr>
        <w:t>4 ustawy PZP).</w:t>
      </w:r>
    </w:p>
    <w:p w:rsidR="00DA0684" w:rsidRPr="00DA0684" w:rsidRDefault="00BB3917" w:rsidP="00BB391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DA0684" w:rsidRPr="00DA0684">
        <w:rPr>
          <w:rFonts w:eastAsiaTheme="minorHAnsi"/>
          <w:color w:val="000000"/>
          <w:lang w:eastAsia="en-US"/>
        </w:rPr>
        <w:t xml:space="preserve">Wykonawcy, składając oferty dodatkowe, nie mogą zaoferować cen wyższych niż zaoferowane w złożonych ofertach (art. 91 ust. 6 ustawy </w:t>
      </w:r>
      <w:proofErr w:type="spellStart"/>
      <w:r w:rsidR="00DA0684" w:rsidRPr="00DA0684">
        <w:rPr>
          <w:rFonts w:eastAsiaTheme="minorHAnsi"/>
          <w:color w:val="000000"/>
          <w:lang w:eastAsia="en-US"/>
        </w:rPr>
        <w:t>Pzp</w:t>
      </w:r>
      <w:proofErr w:type="spellEnd"/>
      <w:r w:rsidR="00DA0684" w:rsidRPr="00DA0684">
        <w:rPr>
          <w:rFonts w:eastAsiaTheme="minorHAnsi"/>
          <w:color w:val="000000"/>
          <w:lang w:eastAsia="en-US"/>
        </w:rPr>
        <w:t>).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</w:t>
      </w:r>
      <w:r w:rsidR="00BB3917">
        <w:rPr>
          <w:rFonts w:eastAsiaTheme="minorHAnsi"/>
          <w:color w:val="000000"/>
          <w:lang w:eastAsia="en-US"/>
        </w:rPr>
        <w:t xml:space="preserve">  7</w:t>
      </w:r>
      <w:r w:rsidRPr="00DA0684">
        <w:rPr>
          <w:rFonts w:eastAsiaTheme="minorHAnsi"/>
          <w:color w:val="000000"/>
          <w:lang w:eastAsia="en-US"/>
        </w:rPr>
        <w:t xml:space="preserve">. </w:t>
      </w:r>
      <w:r w:rsidRPr="00DA0684">
        <w:rPr>
          <w:rFonts w:eastAsiaTheme="minorHAnsi"/>
          <w:color w:val="000000"/>
          <w:lang w:eastAsia="en-US"/>
        </w:rPr>
        <w:tab/>
        <w:t xml:space="preserve">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przeprowadzenia dogrywki w formie aukcji elektronicznej. </w:t>
      </w:r>
    </w:p>
    <w:p w:rsidR="00DA0684" w:rsidRPr="00DA0684" w:rsidRDefault="004B0060" w:rsidP="004B006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pacing w:val="-2"/>
          <w:lang w:eastAsia="en-US"/>
        </w:rPr>
        <w:t xml:space="preserve">8. </w:t>
      </w:r>
      <w:r w:rsidR="00DA0684" w:rsidRPr="00DA0684">
        <w:rPr>
          <w:rFonts w:eastAsiaTheme="minorHAnsi"/>
          <w:color w:val="000000"/>
          <w:spacing w:val="-2"/>
          <w:lang w:eastAsia="en-US"/>
        </w:rPr>
        <w:t>Jeżeli cena oferty wydaje się rażąco niska w stosunku do przedmiotu zamówienia i budzi wątpliwości</w:t>
      </w:r>
      <w:r w:rsidR="00DA0684" w:rsidRPr="00DA0684">
        <w:rPr>
          <w:rFonts w:eastAsiaTheme="minorHAnsi"/>
          <w:color w:val="000000"/>
          <w:lang w:eastAsia="en-US"/>
        </w:rPr>
        <w:t xml:space="preserve"> Zamawiającego co do możliwości wykonania przedmiotu zamówienia zgodnie </w:t>
      </w:r>
      <w:r w:rsidR="002746F6">
        <w:rPr>
          <w:rFonts w:eastAsiaTheme="minorHAnsi"/>
          <w:color w:val="000000"/>
          <w:lang w:eastAsia="en-US"/>
        </w:rPr>
        <w:br/>
      </w:r>
      <w:r w:rsidR="00DA0684" w:rsidRPr="00DA0684">
        <w:rPr>
          <w:rFonts w:eastAsiaTheme="minorHAnsi"/>
          <w:color w:val="000000"/>
          <w:lang w:eastAsia="en-US"/>
        </w:rPr>
        <w:t>z wymaganiami określonymi przez Zamawiającego lub wynikającymi z odrębnych przepisów,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w szczególności jest niższa o 30% od wartości zamówienia lub średniej arytmetycznej cen wszystkich złożonych ofert,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Zamawiający zwraca się o udzielenie wyjaśnień, w tym złożenie dowodów, dotyczących elementów oferty mających wpływ na wysokość ceny</w:t>
      </w:r>
      <w:r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 xml:space="preserve">w szczególności w zakresie: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oszczędności metody wykonania zamówienia, wybranych rozwiązań technicznych, wyjątkowo sprzyjających warunków wykonywania zamówienia dostępnych dla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ykonawcy, oryginalności projektu Wykonawcy, kosztów pracy, których wartość przyjęta do ustalenia </w:t>
      </w:r>
      <w:r w:rsidRPr="00DA0684">
        <w:rPr>
          <w:rFonts w:eastAsiaTheme="minorHAnsi"/>
          <w:color w:val="000000"/>
          <w:spacing w:val="-2"/>
          <w:lang w:eastAsia="en-US"/>
        </w:rPr>
        <w:t>ceny nie może być niższa od minimalnego wynagrodzenia za pracę ustalonego na podstawie</w:t>
      </w:r>
      <w:r w:rsidR="002746F6">
        <w:rPr>
          <w:rFonts w:eastAsiaTheme="minorHAnsi"/>
          <w:color w:val="000000"/>
          <w:lang w:eastAsia="en-US"/>
        </w:rPr>
        <w:t xml:space="preserve"> art. 2 ust. 3-5 ustawy </w:t>
      </w:r>
      <w:r w:rsidRPr="00DA0684">
        <w:rPr>
          <w:rFonts w:eastAsiaTheme="minorHAnsi"/>
          <w:color w:val="000000"/>
          <w:spacing w:val="-2"/>
          <w:lang w:eastAsia="en-US"/>
        </w:rPr>
        <w:t>z dnia 10 października 2002 r. o minimalnym wynagrodzeniu za</w:t>
      </w:r>
      <w:r w:rsidR="002746F6">
        <w:rPr>
          <w:rFonts w:eastAsiaTheme="minorHAnsi"/>
          <w:color w:val="000000"/>
          <w:spacing w:val="-2"/>
          <w:lang w:eastAsia="en-US"/>
        </w:rPr>
        <w:t xml:space="preserve"> pracę </w:t>
      </w:r>
      <w:r w:rsidR="002746F6" w:rsidRPr="003E6318">
        <w:rPr>
          <w:rFonts w:eastAsiaTheme="minorHAnsi"/>
          <w:color w:val="000000"/>
          <w:spacing w:val="-2"/>
          <w:lang w:eastAsia="en-US"/>
        </w:rPr>
        <w:t>(Dz. U. z 2018 roku, poz. 2177</w:t>
      </w:r>
      <w:r w:rsidR="004B0060" w:rsidRPr="003E6318">
        <w:rPr>
          <w:rFonts w:eastAsiaTheme="minorHAnsi"/>
          <w:color w:val="000000"/>
          <w:spacing w:val="-2"/>
          <w:lang w:eastAsia="en-US"/>
        </w:rPr>
        <w:t xml:space="preserve"> ze zm.</w:t>
      </w:r>
      <w:r w:rsidRPr="003E6318">
        <w:rPr>
          <w:rFonts w:eastAsiaTheme="minorHAnsi"/>
          <w:color w:val="000000"/>
          <w:lang w:eastAsia="en-US"/>
        </w:rPr>
        <w:t>);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ind w:left="568" w:firstLine="14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pomocy publicznej udzielonej na podstawie odrębnych przepisów. </w:t>
      </w:r>
    </w:p>
    <w:p w:rsidR="00DA0684" w:rsidRPr="00DA0684" w:rsidRDefault="00DA0684" w:rsidP="002746F6">
      <w:pPr>
        <w:autoSpaceDE w:val="0"/>
        <w:autoSpaceDN w:val="0"/>
        <w:adjustRightInd w:val="0"/>
        <w:spacing w:after="60"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Obowiązek wykazania, że oferta nie zawiera rażąco niskiej ceny, spoczywa na Wykonawcy. </w:t>
      </w:r>
    </w:p>
    <w:p w:rsidR="00DA0684" w:rsidRPr="00DA0684" w:rsidRDefault="00DA0684" w:rsidP="002746F6">
      <w:pPr>
        <w:tabs>
          <w:tab w:val="left" w:pos="426"/>
          <w:tab w:val="left" w:pos="709"/>
        </w:tabs>
        <w:spacing w:line="360" w:lineRule="auto"/>
        <w:ind w:left="709" w:right="-28" w:hanging="709"/>
        <w:jc w:val="both"/>
      </w:pPr>
      <w:r w:rsidRPr="00DA0684">
        <w:t xml:space="preserve">    </w:t>
      </w:r>
      <w:r w:rsidR="004B0060">
        <w:t xml:space="preserve">  </w:t>
      </w:r>
      <w:r w:rsidRPr="00DA0684">
        <w:t xml:space="preserve"> </w:t>
      </w:r>
      <w:r w:rsidR="004B0060">
        <w:t>9</w:t>
      </w:r>
      <w:r w:rsidRPr="00DA0684">
        <w:t xml:space="preserve">. </w:t>
      </w:r>
      <w:r w:rsidR="004B0060">
        <w:t>W</w:t>
      </w:r>
      <w:r w:rsidRPr="00DA0684">
        <w:t xml:space="preserve"> toku badania i oceny ofert Zamawiający może żądać od Wykonawców wyjaśnień    dotyczących treści złożonych ofert. Niedopuszczalne jest prowadzenie między Zamawiającym </w:t>
      </w:r>
      <w:r w:rsidRPr="00DA0684">
        <w:lastRenderedPageBreak/>
        <w:t>a Wykonawcą negocjacji dotyczących złożonej of</w:t>
      </w:r>
      <w:r w:rsidR="00F8233B">
        <w:t xml:space="preserve">erty oraz, z zastrzeżeniem </w:t>
      </w:r>
      <w:proofErr w:type="spellStart"/>
      <w:r w:rsidR="00F8233B">
        <w:t>pkt</w:t>
      </w:r>
      <w:proofErr w:type="spellEnd"/>
      <w:r w:rsidR="00F8233B">
        <w:t xml:space="preserve"> </w:t>
      </w:r>
      <w:r w:rsidR="004B0060">
        <w:t>10</w:t>
      </w:r>
      <w:r w:rsidRPr="00DA0684">
        <w:t>, dokonywanie jakiejkolwiek zmiany w jej treści.</w:t>
      </w:r>
    </w:p>
    <w:p w:rsidR="00DA0684" w:rsidRPr="00DA0684" w:rsidRDefault="00DA0684" w:rsidP="002746F6">
      <w:pPr>
        <w:tabs>
          <w:tab w:val="left" w:pos="300"/>
        </w:tabs>
        <w:spacing w:line="360" w:lineRule="auto"/>
        <w:ind w:right="-29" w:firstLine="142"/>
        <w:jc w:val="both"/>
      </w:pPr>
      <w:r w:rsidRPr="00DA0684">
        <w:t xml:space="preserve">   </w:t>
      </w:r>
      <w:r w:rsidR="004B0060">
        <w:t>10</w:t>
      </w:r>
      <w:r w:rsidRPr="00DA0684">
        <w:t>.   Zamawiający poprawia w ofercie: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1276" w:right="-29" w:hanging="283"/>
        <w:jc w:val="both"/>
      </w:pPr>
      <w:r w:rsidRPr="00DA0684">
        <w:t xml:space="preserve">oczywiste omyłki pisarskie, 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oczywiste omyłki rachunkowe, z uwzględnieniem konsekwencji rachunk</w:t>
      </w:r>
      <w:r w:rsidR="004B0060">
        <w:t xml:space="preserve">owych </w:t>
      </w:r>
      <w:r w:rsidRPr="00DA0684">
        <w:t xml:space="preserve">dokonanych poprawek, 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inne omyłki polegając</w:t>
      </w:r>
      <w:r w:rsidR="0015772C">
        <w:t>e na niezgodności oferty ze SIWZ</w:t>
      </w:r>
      <w:r w:rsidRPr="00DA0684">
        <w:t>, niepowodujące istotnych zmian w treści oferty</w:t>
      </w:r>
    </w:p>
    <w:p w:rsidR="00DA0684" w:rsidRPr="00DA0684" w:rsidRDefault="00DA0684" w:rsidP="004B0060">
      <w:pPr>
        <w:tabs>
          <w:tab w:val="left" w:pos="284"/>
          <w:tab w:val="right" w:pos="8989"/>
        </w:tabs>
        <w:spacing w:after="120" w:line="360" w:lineRule="auto"/>
        <w:ind w:left="284" w:right="-28" w:firstLine="567"/>
        <w:jc w:val="both"/>
      </w:pPr>
      <w:r w:rsidRPr="00DA0684">
        <w:sym w:font="Symbol" w:char="F02D"/>
      </w:r>
      <w:r w:rsidRPr="00DA0684">
        <w:t xml:space="preserve"> niezwłocznie zawiadamiając o tym Wykonawcę, którego oferta została poprawiona.</w:t>
      </w:r>
    </w:p>
    <w:p w:rsidR="004B0060" w:rsidRPr="008811B5" w:rsidRDefault="00DA0684" w:rsidP="008811B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right="-28" w:hanging="709"/>
        <w:jc w:val="both"/>
      </w:pPr>
      <w:r w:rsidRPr="00DA0684">
        <w:t xml:space="preserve">   1</w:t>
      </w:r>
      <w:r w:rsidR="00D72AC1">
        <w:t>1</w:t>
      </w:r>
      <w:r w:rsidRPr="00DA0684">
        <w:t xml:space="preserve">.  Zamawiający odrzuci ofertę Wykonawcy, który w terminie 3 dni od dnia doręczenia     zawiadomienia nie zgodzi się na poprawienie w ofercie omyłek, o których mowa w </w:t>
      </w:r>
      <w:proofErr w:type="spellStart"/>
      <w:r w:rsidRPr="00DA0684">
        <w:t>pkt</w:t>
      </w:r>
      <w:proofErr w:type="spellEnd"/>
      <w:r w:rsidRPr="00DA0684">
        <w:t xml:space="preserve"> </w:t>
      </w:r>
      <w:r w:rsidR="004B0060">
        <w:t>10</w:t>
      </w:r>
      <w:r w:rsidRPr="00DA0684">
        <w:t xml:space="preserve"> lit. c).</w:t>
      </w:r>
    </w:p>
    <w:p w:rsidR="004B0060" w:rsidRDefault="004B0060" w:rsidP="00B469F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XIV. </w:t>
      </w:r>
      <w:r w:rsidR="0015772C">
        <w:rPr>
          <w:rFonts w:eastAsiaTheme="minorHAnsi"/>
          <w:b/>
          <w:bCs/>
          <w:color w:val="000000"/>
          <w:lang w:eastAsia="en-US"/>
        </w:rPr>
        <w:t>INFORMACJE O FORMALNOŚCIACH, JAKIE POWINNY BYĆ DOPEŁNIONE PO WYBORZE OFERTY W CELU ZAWARCIA UMOWYW SPRAWIE ZAMÓWIENIA PUBLICZNEGO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85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1.  Osoby reprezentujące Wykonawcę przy podpisywaniu umowy powinny posiadać ze sobą dokumenty potwierdzające ich umocowanie do podpisania umowy, o ile umocowanie to nie będzie wynikać z dokumentów załączonych do oferty. 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przypadku wyboru oferty złożonej przez Wykonawców wspólnie ubiegających się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rękojmi), wykluczenie możliwości wypowiedzenia umowy konsorcjum przez któregokolwiek z jego członków do czasu wykonania zamówienia.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Zawarcie umowy nastąpi wg wzoru Zamawiającego.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Postanowienia ustalone we wzorze umowy nie podlegają negocjacjom. </w:t>
      </w:r>
    </w:p>
    <w:p w:rsidR="00DA0684" w:rsidRPr="00A25113" w:rsidRDefault="00DA0684" w:rsidP="00A2511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W przypadku, gdy Wykonawca, którego oferta została wybrana jako najkorzystniejsza, uchyla się od zawarcia umowy, Zamawiający będzie mógł wybrać ofertę najkorzystniejszą spośród </w:t>
      </w:r>
      <w:r w:rsidRPr="00DA0684">
        <w:rPr>
          <w:rFonts w:eastAsiaTheme="minorHAnsi"/>
          <w:color w:val="000000"/>
          <w:lang w:eastAsia="en-US"/>
        </w:rPr>
        <w:lastRenderedPageBreak/>
        <w:t>pozostał</w:t>
      </w:r>
      <w:r w:rsidR="004B0060">
        <w:rPr>
          <w:rFonts w:eastAsiaTheme="minorHAnsi"/>
          <w:color w:val="000000"/>
          <w:lang w:eastAsia="en-US"/>
        </w:rPr>
        <w:t>ych ofert</w:t>
      </w:r>
      <w:r w:rsidRPr="00DA0684">
        <w:rPr>
          <w:rFonts w:eastAsiaTheme="minorHAnsi"/>
          <w:color w:val="000000"/>
          <w:lang w:eastAsia="en-US"/>
        </w:rPr>
        <w:t xml:space="preserve"> bez przeprowadzenia ich ponownego badania i oceny, chyba że zachodzą przesłanki, o których mowa w art. 93 ust. 1 ustawy PZP. </w:t>
      </w:r>
    </w:p>
    <w:p w:rsidR="009C1359" w:rsidRDefault="009C1359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4D4127" w:rsidRPr="009C1359" w:rsidRDefault="00DA0684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XV. </w:t>
      </w:r>
      <w:r w:rsidR="0015772C">
        <w:rPr>
          <w:rFonts w:eastAsiaTheme="minorHAnsi"/>
          <w:b/>
          <w:bCs/>
          <w:color w:val="000000"/>
          <w:lang w:eastAsia="en-US"/>
        </w:rPr>
        <w:t>WYMAGANIA DOTYCZĄCE ZABEZPIECZENIA</w:t>
      </w:r>
      <w:r w:rsidR="00687C05">
        <w:rPr>
          <w:rFonts w:eastAsiaTheme="minorHAnsi"/>
          <w:b/>
          <w:bCs/>
          <w:color w:val="000000"/>
          <w:lang w:eastAsia="en-US"/>
        </w:rPr>
        <w:t xml:space="preserve"> </w:t>
      </w:r>
      <w:r w:rsidR="0015772C">
        <w:rPr>
          <w:rFonts w:eastAsiaTheme="minorHAnsi"/>
          <w:b/>
          <w:bCs/>
          <w:color w:val="000000"/>
          <w:lang w:eastAsia="en-US"/>
        </w:rPr>
        <w:t>NALE</w:t>
      </w:r>
      <w:r w:rsidR="003842B2">
        <w:rPr>
          <w:rFonts w:eastAsiaTheme="minorHAnsi"/>
          <w:b/>
          <w:bCs/>
          <w:color w:val="000000"/>
          <w:lang w:eastAsia="en-US"/>
        </w:rPr>
        <w:t>Ż</w:t>
      </w:r>
      <w:r w:rsidR="0015772C">
        <w:rPr>
          <w:rFonts w:eastAsiaTheme="minorHAnsi"/>
          <w:b/>
          <w:bCs/>
          <w:color w:val="000000"/>
          <w:lang w:eastAsia="en-US"/>
        </w:rPr>
        <w:t>YTEGO WYKONANIA UMOWY</w:t>
      </w:r>
    </w:p>
    <w:p w:rsidR="004B0060" w:rsidRPr="008811B5" w:rsidRDefault="00DA0684" w:rsidP="008811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wymaga od Wykonawcy wniesienia zabezpieczenia należytego wykonania umowy.</w:t>
      </w:r>
    </w:p>
    <w:p w:rsidR="004B0060" w:rsidRPr="00DA0684" w:rsidRDefault="004B0060" w:rsidP="002746F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XVI. </w:t>
      </w:r>
      <w:r w:rsidR="004B0060">
        <w:rPr>
          <w:rFonts w:eastAsiaTheme="minorHAnsi"/>
          <w:b/>
          <w:bCs/>
          <w:color w:val="000000"/>
          <w:lang w:eastAsia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C70354" w:rsidRDefault="00C7035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Wzór umowy stanowi 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4 </w:t>
      </w:r>
      <w:r w:rsidRPr="00DA0684">
        <w:rPr>
          <w:rFonts w:eastAsiaTheme="minorHAnsi"/>
          <w:color w:val="000000"/>
          <w:lang w:eastAsia="en-US"/>
        </w:rPr>
        <w:t xml:space="preserve">do SIWZ.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CA20FC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XVII. </w:t>
      </w:r>
      <w:r w:rsidR="00163323">
        <w:rPr>
          <w:rFonts w:eastAsiaTheme="minorHAnsi"/>
          <w:b/>
          <w:bCs/>
          <w:color w:val="000000"/>
          <w:lang w:eastAsia="en-US"/>
        </w:rPr>
        <w:t>POUCZENIE O ŚRODKACH OCHRONY PRAWNE</w:t>
      </w:r>
      <w:r w:rsidR="00CA20FC">
        <w:rPr>
          <w:rFonts w:eastAsiaTheme="minorHAnsi"/>
          <w:b/>
          <w:bCs/>
          <w:color w:val="000000"/>
          <w:lang w:eastAsia="en-US"/>
        </w:rPr>
        <w:t>J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Każdemu Wykonawcy, a także innemu podmiotowi, jeżeli ma lub miał interes w uzyskaniu danego zamówienia oraz poniósł lub może ponieść szkodę w wyniku naruszenia przez Zamawiającego przepisów ustawy PZP, przysługują środki ochrony prawnej przewidziane </w:t>
      </w:r>
      <w:r w:rsidR="0016332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dziale VI ustawy PZP jak dla postępowań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poniżej </w:t>
      </w:r>
      <w:r w:rsidRPr="00DA0684">
        <w:rPr>
          <w:rFonts w:eastAsiaTheme="minorHAnsi"/>
          <w:color w:val="000000"/>
          <w:lang w:eastAsia="en-US"/>
        </w:rPr>
        <w:t xml:space="preserve">kwoty określonej w przepisach wykonawczych wydanych na podstawie art. 11 ust. 8 ustawy PZP.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2. Środki ochrony prawnej wobec ogłoszenia o zamówieniu oraz SIWZ przysługują również organizacjom wpisanym na listę, o której mowa w art. 154 pkt. 5 ustawy PZP. </w:t>
      </w:r>
    </w:p>
    <w:p w:rsidR="00163323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XVI</w:t>
      </w:r>
      <w:r w:rsidR="004D4127">
        <w:rPr>
          <w:rFonts w:eastAsiaTheme="minorHAnsi"/>
          <w:b/>
          <w:color w:val="000000"/>
          <w:lang w:eastAsia="en-US"/>
        </w:rPr>
        <w:t>II. INTEGRALNĄ CZĘŚĆ NINIEJSZEJ</w:t>
      </w:r>
      <w:r>
        <w:rPr>
          <w:rFonts w:eastAsiaTheme="minorHAnsi"/>
          <w:b/>
          <w:color w:val="000000"/>
          <w:lang w:eastAsia="en-US"/>
        </w:rPr>
        <w:t xml:space="preserve"> SIWZ STANOWIĄ:</w:t>
      </w:r>
    </w:p>
    <w:p w:rsidR="004D0AF3" w:rsidRDefault="004D0AF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A93462" w:rsidRPr="004D4127" w:rsidRDefault="00A93462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Opis przedmiotu zamówienia </w:t>
      </w:r>
      <w:r w:rsidRPr="004D4127">
        <w:rPr>
          <w:rFonts w:eastAsiaTheme="minorHAnsi"/>
          <w:color w:val="000000"/>
          <w:lang w:eastAsia="en-US"/>
        </w:rPr>
        <w:tab/>
      </w:r>
      <w:r w:rsidR="004D4127">
        <w:rPr>
          <w:rFonts w:eastAsiaTheme="minorHAnsi"/>
          <w:color w:val="000000"/>
          <w:lang w:eastAsia="en-US"/>
        </w:rPr>
        <w:tab/>
      </w:r>
      <w:r w:rsidRPr="004D4127">
        <w:rPr>
          <w:rFonts w:eastAsiaTheme="minorHAnsi"/>
          <w:color w:val="000000"/>
          <w:lang w:eastAsia="en-US"/>
        </w:rPr>
        <w:t>zał. nr 1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Formularz ofertowy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2</w:t>
      </w:r>
    </w:p>
    <w:p w:rsidR="00DA0684" w:rsidRPr="004D4127" w:rsidRDefault="00D72AC1" w:rsidP="004805AD">
      <w:pPr>
        <w:pStyle w:val="Akapitzlist"/>
        <w:numPr>
          <w:ilvl w:val="0"/>
          <w:numId w:val="45"/>
        </w:num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Oświadczenie</w:t>
      </w:r>
      <w:r w:rsidR="00DA0684" w:rsidRPr="004D4127"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="00DA0684" w:rsidRPr="004D4127">
        <w:rPr>
          <w:rFonts w:eastAsiaTheme="minorHAnsi"/>
          <w:color w:val="000000"/>
          <w:lang w:eastAsia="en-US"/>
        </w:rPr>
        <w:tab/>
        <w:t>zał. nr 3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Wzór umowy           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4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Formularz cenowy          </w:t>
      </w:r>
      <w:r w:rsidR="004805AD">
        <w:rPr>
          <w:rFonts w:eastAsiaTheme="minorHAnsi"/>
          <w:color w:val="000000"/>
          <w:lang w:eastAsia="en-US"/>
        </w:rPr>
        <w:t xml:space="preserve">                                </w:t>
      </w:r>
      <w:r w:rsidRPr="004D4127">
        <w:rPr>
          <w:rFonts w:eastAsiaTheme="minorHAnsi"/>
          <w:color w:val="000000"/>
          <w:lang w:eastAsia="en-US"/>
        </w:rPr>
        <w:t>zał. nr 5</w:t>
      </w:r>
    </w:p>
    <w:p w:rsidR="00CF699A" w:rsidRPr="00EF2817" w:rsidRDefault="00DA0684" w:rsidP="00EF2817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jc w:val="both"/>
      </w:pPr>
      <w:r w:rsidRPr="00DA0684">
        <w:t xml:space="preserve">Klauzula informacyjna z art. 13 RODO       </w:t>
      </w:r>
      <w:r w:rsidR="004805AD">
        <w:t xml:space="preserve">  </w:t>
      </w:r>
      <w:r w:rsidRPr="00DA0684">
        <w:t>zał. nr 6</w:t>
      </w:r>
    </w:p>
    <w:p w:rsidR="007367B9" w:rsidRDefault="007367B9" w:rsidP="00E965AE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367B9" w:rsidRDefault="007367B9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A42B0" w:rsidRPr="00B469F8" w:rsidRDefault="002A42B0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="002A42B0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2A42B0" w:rsidRPr="00D72AC1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</w:t>
      </w:r>
      <w:r w:rsidRPr="00D72AC1">
        <w:rPr>
          <w:rFonts w:eastAsiaTheme="minorHAnsi"/>
          <w:b/>
          <w:color w:val="000000"/>
          <w:lang w:eastAsia="en-US"/>
        </w:rPr>
        <w:t xml:space="preserve">SPRAWY: </w:t>
      </w:r>
      <w:r w:rsidR="00D72AC1" w:rsidRPr="00D72AC1">
        <w:rPr>
          <w:rFonts w:eastAsiaTheme="minorHAnsi"/>
          <w:b/>
          <w:color w:val="000000"/>
          <w:lang w:eastAsia="en-US"/>
        </w:rPr>
        <w:t>PN/13</w:t>
      </w:r>
      <w:r w:rsidR="00BC5351" w:rsidRPr="00D72AC1">
        <w:rPr>
          <w:rFonts w:eastAsiaTheme="minorHAnsi"/>
          <w:b/>
          <w:color w:val="000000"/>
          <w:lang w:eastAsia="en-US"/>
        </w:rPr>
        <w:t>/</w:t>
      </w:r>
      <w:r w:rsidRPr="00D72AC1">
        <w:rPr>
          <w:rFonts w:eastAsiaTheme="minorHAnsi"/>
          <w:b/>
          <w:color w:val="000000"/>
          <w:lang w:eastAsia="en-US"/>
        </w:rPr>
        <w:t>2020</w:t>
      </w:r>
    </w:p>
    <w:p w:rsidR="002A42B0" w:rsidRPr="00D72AC1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Pr="00D72AC1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Pr="00D72AC1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72AC1">
        <w:rPr>
          <w:rFonts w:eastAsiaTheme="minorHAnsi"/>
          <w:b/>
          <w:color w:val="000000"/>
          <w:lang w:eastAsia="en-US"/>
        </w:rPr>
        <w:t>OPIS PRZEDMIOTU ZAMÓWIENIA</w:t>
      </w:r>
    </w:p>
    <w:p w:rsidR="002A42B0" w:rsidRPr="00D72AC1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Pr="00726C9B" w:rsidRDefault="002A42B0" w:rsidP="002F7FD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72AC1">
        <w:t xml:space="preserve">Przedmiot zamówienia: </w:t>
      </w:r>
      <w:r w:rsidR="002F7FD8">
        <w:br/>
      </w:r>
      <w:r w:rsidRPr="00D72AC1">
        <w:rPr>
          <w:b/>
        </w:rPr>
        <w:t xml:space="preserve">„Dostawa </w:t>
      </w:r>
      <w:r w:rsidR="00D72AC1" w:rsidRPr="00D72AC1">
        <w:rPr>
          <w:b/>
        </w:rPr>
        <w:t xml:space="preserve">oświetlenia w celu poprawy efektywności pracy i kształcenia </w:t>
      </w:r>
      <w:r w:rsidR="00D72AC1">
        <w:rPr>
          <w:b/>
        </w:rPr>
        <w:br/>
      </w:r>
      <w:r w:rsidR="00D72AC1" w:rsidRPr="00D72AC1">
        <w:rPr>
          <w:b/>
        </w:rPr>
        <w:t>w trybie zdalnym lub hybrydowym</w:t>
      </w:r>
      <w:r w:rsidRPr="00D72AC1">
        <w:rPr>
          <w:b/>
        </w:rPr>
        <w:t>”</w:t>
      </w:r>
    </w:p>
    <w:p w:rsidR="002A42B0" w:rsidRDefault="002A42B0" w:rsidP="00C055AC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1DCB" w:rsidRDefault="00DA1DCB" w:rsidP="00DA0684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A1DCB" w:rsidRDefault="00DA1DCB" w:rsidP="00DA0684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C055AC" w:rsidRPr="008D278E" w:rsidRDefault="00C055AC" w:rsidP="00C055AC">
      <w:pPr>
        <w:jc w:val="center"/>
        <w:rPr>
          <w:b/>
          <w:bCs/>
          <w:sz w:val="28"/>
          <w:szCs w:val="28"/>
        </w:rPr>
      </w:pPr>
      <w:r w:rsidRPr="008D278E">
        <w:rPr>
          <w:b/>
          <w:sz w:val="28"/>
          <w:szCs w:val="28"/>
        </w:rPr>
        <w:t xml:space="preserve">Część I – </w:t>
      </w:r>
      <w:r w:rsidR="0075009E">
        <w:rPr>
          <w:b/>
          <w:sz w:val="28"/>
          <w:szCs w:val="28"/>
        </w:rPr>
        <w:t>Dostawa oświetlenia błyskowego z akcesoriami</w:t>
      </w:r>
    </w:p>
    <w:p w:rsidR="00C055AC" w:rsidRDefault="00C055AC" w:rsidP="00C055AC"/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C055AC" w:rsidTr="00C055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3F" w:rsidRDefault="00EE533F" w:rsidP="00EE533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LAMPA KOMPAKTOWA SIROS 800 S WIFI RFS</w:t>
            </w:r>
          </w:p>
          <w:p w:rsidR="00EE533F" w:rsidRPr="00687C05" w:rsidRDefault="00EE533F" w:rsidP="00EE533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F" w:rsidRDefault="00EE533F" w:rsidP="00EE53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Lampa błyskowa:</w:t>
            </w:r>
            <w:r>
              <w:rPr>
                <w:rFonts w:ascii="Arial" w:hAnsi="Arial" w:cs="Arial"/>
                <w:color w:val="000000"/>
              </w:rPr>
              <w:br/>
              <w:t>- t0,1 = 1/8500 sekundy</w:t>
            </w:r>
            <w:r>
              <w:rPr>
                <w:rFonts w:ascii="Arial" w:hAnsi="Arial" w:cs="Arial"/>
                <w:color w:val="000000"/>
              </w:rPr>
              <w:br/>
              <w:t>-synchronizacja z krótkimi czasami ekspozycji 1/8000</w:t>
            </w:r>
            <w:r>
              <w:rPr>
                <w:rFonts w:ascii="Arial" w:hAnsi="Arial" w:cs="Arial"/>
                <w:color w:val="000000"/>
              </w:rPr>
              <w:br/>
              <w:t>-błysk stroboskopowy (sekwencje do 50 błysków)</w:t>
            </w:r>
            <w:r>
              <w:rPr>
                <w:rFonts w:ascii="Arial" w:hAnsi="Arial" w:cs="Arial"/>
                <w:color w:val="000000"/>
              </w:rPr>
              <w:br/>
              <w:t>-cyfrowa kontrola temperatury barwowej błysku ECTC – temperatura barwowa 5500K w całym zakresie regulacji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6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RFS 2.2 C RADIOWY WYZWALACZ BRONCOLOR DO APARATÓW CANON</w:t>
            </w:r>
          </w:p>
          <w:p w:rsidR="00EE533F" w:rsidRPr="00687C05" w:rsidRDefault="00EE533F" w:rsidP="00EE533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F" w:rsidRDefault="00EB6C7E" w:rsidP="00EE53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synchronizacja</w:t>
            </w:r>
            <w:r w:rsidR="00EE533F">
              <w:rPr>
                <w:rFonts w:ascii="Arial" w:hAnsi="Arial" w:cs="Arial"/>
                <w:color w:val="000000"/>
              </w:rPr>
              <w:t xml:space="preserve"> błysku przy krótkich czasach ekspozycji sięgających 1/8000 sekundy</w:t>
            </w:r>
            <w:r w:rsidR="00EE533F">
              <w:rPr>
                <w:rFonts w:ascii="Arial" w:hAnsi="Arial" w:cs="Arial"/>
                <w:color w:val="000000"/>
              </w:rPr>
              <w:br/>
              <w:t>- kompatybilność z aparatami Canon</w:t>
            </w:r>
            <w:r w:rsidR="00EE533F">
              <w:rPr>
                <w:rFonts w:ascii="Arial" w:hAnsi="Arial" w:cs="Arial"/>
                <w:color w:val="000000"/>
              </w:rPr>
              <w:br/>
              <w:t>-Ilość wyzwoleń na sekundę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3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RFS 2.2 F RADIOWY WYZWALACZ BRONCOLOR DO APARATÓW FUJI</w:t>
            </w:r>
          </w:p>
          <w:p w:rsidR="00EE533F" w:rsidRPr="00687C05" w:rsidRDefault="00EE533F" w:rsidP="00EE533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F" w:rsidRDefault="00EB6C7E" w:rsidP="00EE53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synchronizacja</w:t>
            </w:r>
            <w:r w:rsidR="00EE533F">
              <w:rPr>
                <w:rFonts w:ascii="Arial" w:hAnsi="Arial" w:cs="Arial"/>
                <w:color w:val="000000"/>
              </w:rPr>
              <w:t xml:space="preserve"> błysku przy krótkich czasach ekspozycji sięgających 1/8000 sekundy</w:t>
            </w:r>
            <w:r w:rsidR="00EE533F">
              <w:rPr>
                <w:rFonts w:ascii="Arial" w:hAnsi="Arial" w:cs="Arial"/>
                <w:color w:val="000000"/>
              </w:rPr>
              <w:br/>
              <w:t>- kompatybilność z aparatami Fuji</w:t>
            </w:r>
            <w:r w:rsidR="00EE533F">
              <w:rPr>
                <w:rFonts w:ascii="Arial" w:hAnsi="Arial" w:cs="Arial"/>
                <w:color w:val="000000"/>
              </w:rPr>
              <w:br/>
              <w:t>-Ilość wyzwoleń na sekundę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3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OKTABOKS 75</w:t>
            </w:r>
          </w:p>
          <w:p w:rsidR="00EE533F" w:rsidRPr="00687C05" w:rsidRDefault="00EE533F" w:rsidP="00EE533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modyfikator światła </w:t>
            </w:r>
            <w:proofErr w:type="spellStart"/>
            <w:r>
              <w:rPr>
                <w:rFonts w:ascii="Calibri" w:hAnsi="Calibri" w:cs="Calibri"/>
                <w:color w:val="000000"/>
              </w:rPr>
              <w:t>oktagonalny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średnicy 75 cm </w:t>
            </w:r>
            <w:r>
              <w:rPr>
                <w:rFonts w:ascii="Calibri" w:hAnsi="Calibri" w:cs="Calibri"/>
                <w:color w:val="000000"/>
              </w:rPr>
              <w:br/>
              <w:t xml:space="preserve">- modyfikator światła musi być tego </w:t>
            </w:r>
            <w:proofErr w:type="spellStart"/>
            <w:r>
              <w:rPr>
                <w:rFonts w:ascii="Calibri" w:hAnsi="Calibri" w:cs="Calibri"/>
                <w:color w:val="000000"/>
              </w:rPr>
              <w:t>samgo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OKTABOKS 150</w:t>
            </w:r>
          </w:p>
          <w:p w:rsidR="00EE533F" w:rsidRPr="00687C05" w:rsidRDefault="00EE533F" w:rsidP="00EE533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modyfikator światła </w:t>
            </w:r>
            <w:proofErr w:type="spellStart"/>
            <w:r>
              <w:rPr>
                <w:rFonts w:ascii="Calibri" w:hAnsi="Calibri" w:cs="Calibri"/>
                <w:color w:val="000000"/>
              </w:rPr>
              <w:t>oktagonalny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średnicy 150 cm </w:t>
            </w:r>
            <w:r>
              <w:rPr>
                <w:rFonts w:ascii="Calibri" w:hAnsi="Calibri" w:cs="Calibri"/>
                <w:color w:val="000000"/>
              </w:rPr>
              <w:br/>
              <w:t>- modyfikator światła musi być tego sam</w:t>
            </w:r>
            <w:r w:rsidR="002A139A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SOFTBOKS 30 X 180</w:t>
            </w:r>
          </w:p>
          <w:p w:rsidR="00EE533F" w:rsidRPr="00687C05" w:rsidRDefault="00EE533F" w:rsidP="00EE533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modyfikator światła o wymiarach 30x180 cm</w:t>
            </w:r>
            <w:r>
              <w:rPr>
                <w:rFonts w:ascii="Calibri" w:hAnsi="Calibri" w:cs="Calibri"/>
                <w:color w:val="000000"/>
              </w:rPr>
              <w:br/>
              <w:t>- modyfikator światła musi być tego sam</w:t>
            </w:r>
            <w:r w:rsidR="002A139A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OKTABOKSA 75 CM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-Tekstylny </w:t>
            </w:r>
            <w:proofErr w:type="spellStart"/>
            <w:r>
              <w:rPr>
                <w:rFonts w:ascii="Calibri" w:hAnsi="Calibri" w:cs="Calibri"/>
                <w:color w:val="000000"/>
              </w:rPr>
              <w:t>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sofboksa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ograniczający kąt wiązki światła do 40°</w:t>
            </w:r>
            <w:r>
              <w:rPr>
                <w:rFonts w:ascii="Calibri" w:hAnsi="Calibri" w:cs="Calibri"/>
                <w:color w:val="000000"/>
              </w:rPr>
              <w:br/>
              <w:t>- średnica 75 cm</w:t>
            </w:r>
            <w:r>
              <w:rPr>
                <w:rFonts w:ascii="Calibri" w:hAnsi="Calibri" w:cs="Calibri"/>
                <w:color w:val="000000"/>
              </w:rPr>
              <w:br/>
              <w:t>-tego samego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OKTABOKSA 150 CM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-Tekstylny </w:t>
            </w:r>
            <w:proofErr w:type="spellStart"/>
            <w:r>
              <w:rPr>
                <w:rFonts w:ascii="Calibri" w:hAnsi="Calibri" w:cs="Calibri"/>
                <w:color w:val="000000"/>
              </w:rPr>
              <w:t>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sofboksa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ograniczający kąt wiązki światła do 40°</w:t>
            </w:r>
            <w:r>
              <w:rPr>
                <w:rFonts w:ascii="Calibri" w:hAnsi="Calibri" w:cs="Calibri"/>
                <w:color w:val="000000"/>
              </w:rPr>
              <w:br/>
              <w:t>- średnica 150 cm</w:t>
            </w:r>
            <w:r>
              <w:rPr>
                <w:rFonts w:ascii="Calibri" w:hAnsi="Calibri" w:cs="Calibri"/>
                <w:color w:val="000000"/>
              </w:rPr>
              <w:br/>
              <w:t>-tego samego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MASKA STRIP DO SOFTBOKSA 30 X 180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-Specjalny dyfuzor z wszytą centralnie prostokątną maską z czarnego weluru</w:t>
            </w:r>
            <w:r>
              <w:rPr>
                <w:rFonts w:ascii="Calibri" w:hAnsi="Calibri" w:cs="Calibri"/>
                <w:color w:val="000000"/>
              </w:rPr>
              <w:br/>
              <w:t>-kompatybilny z modyfikatorem o wymiarach 30x180 cm</w:t>
            </w:r>
            <w:r>
              <w:rPr>
                <w:rFonts w:ascii="Calibri" w:hAnsi="Calibri" w:cs="Calibri"/>
                <w:color w:val="000000"/>
              </w:rPr>
              <w:br/>
              <w:t>-tego samego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SOFTBOKSA 30 X 180 CM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-Tekstylny </w:t>
            </w:r>
            <w:proofErr w:type="spellStart"/>
            <w:r>
              <w:rPr>
                <w:rFonts w:ascii="Calibri" w:hAnsi="Calibri" w:cs="Calibri"/>
                <w:color w:val="000000"/>
              </w:rPr>
              <w:t>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sofboksa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ograniczający kąt wiązki światła do 40°</w:t>
            </w:r>
            <w:r>
              <w:rPr>
                <w:rFonts w:ascii="Calibri" w:hAnsi="Calibri" w:cs="Calibri"/>
                <w:color w:val="000000"/>
              </w:rPr>
              <w:br/>
              <w:t>- wymiary 30x180 cm</w:t>
            </w:r>
            <w:r>
              <w:rPr>
                <w:rFonts w:ascii="Calibri" w:hAnsi="Calibri" w:cs="Calibri"/>
                <w:color w:val="000000"/>
              </w:rPr>
              <w:br/>
              <w:t>-tego samego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SOFTBOKS 60 X 100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modyfikator światła o wymiarach 60x100 cm</w:t>
            </w:r>
            <w:r>
              <w:rPr>
                <w:rFonts w:ascii="Calibri" w:hAnsi="Calibri" w:cs="Calibri"/>
                <w:color w:val="000000"/>
              </w:rPr>
              <w:br/>
              <w:t>- modyfikator światła musi być tego sam</w:t>
            </w:r>
            <w:r w:rsidR="002A139A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EDGE MASK DO SOFTBOKSA 60 X 100 CM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-Specjalny dyfuzor z wszytą centralnie prostokątną maską z czarnego weluru</w:t>
            </w:r>
            <w:r>
              <w:rPr>
                <w:rFonts w:ascii="Calibri" w:hAnsi="Calibri" w:cs="Calibri"/>
                <w:color w:val="000000"/>
              </w:rPr>
              <w:br/>
              <w:t>-kompatybilny z modyfikatorem o wymiarach 60x100 cm</w:t>
            </w:r>
            <w:r>
              <w:rPr>
                <w:rFonts w:ascii="Calibri" w:hAnsi="Calibri" w:cs="Calibri"/>
                <w:color w:val="000000"/>
              </w:rPr>
              <w:br/>
              <w:t>-tego samego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SOFTBOKSA 60 X 100 CM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-Tekstylny </w:t>
            </w:r>
            <w:proofErr w:type="spellStart"/>
            <w:r>
              <w:rPr>
                <w:rFonts w:ascii="Calibri" w:hAnsi="Calibri" w:cs="Calibri"/>
                <w:color w:val="000000"/>
              </w:rPr>
              <w:t>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sofboksa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ograniczający kąt wiązki światła do 40°</w:t>
            </w:r>
            <w:r>
              <w:rPr>
                <w:rFonts w:ascii="Calibri" w:hAnsi="Calibri" w:cs="Calibri"/>
                <w:color w:val="000000"/>
              </w:rPr>
              <w:br/>
              <w:t>- wymiary 60x100 cm</w:t>
            </w:r>
            <w:r>
              <w:rPr>
                <w:rFonts w:ascii="Calibri" w:hAnsi="Calibri" w:cs="Calibri"/>
                <w:color w:val="000000"/>
              </w:rPr>
              <w:br/>
              <w:t>-tego samego producenta co lampa błyskowa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PARABOLICZNY PARA 133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-Składany reflektor paraboliczny pozwalający uzyskać oświetlenie skoncentrowane</w:t>
            </w:r>
            <w:r>
              <w:rPr>
                <w:rFonts w:ascii="Calibri" w:hAnsi="Calibri" w:cs="Calibri"/>
                <w:color w:val="000000"/>
              </w:rPr>
              <w:br/>
              <w:t>-wymiary – czasza otwarta - średnica 120 cm x długość 70 cm</w:t>
            </w:r>
            <w:r>
              <w:rPr>
                <w:rFonts w:ascii="Calibri" w:hAnsi="Calibri" w:cs="Calibri"/>
                <w:color w:val="000000"/>
              </w:rPr>
              <w:br/>
              <w:t>-wymiary – czasza zamknięta - średnica 20 cm x długość 102 cm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 błyskowych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1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Mechanizm ogniskujący z mocowaniem + </w:t>
            </w:r>
            <w:proofErr w:type="spellStart"/>
            <w:r>
              <w:rPr>
                <w:rFonts w:ascii="Calibri" w:hAnsi="Calibri" w:cs="Calibri"/>
                <w:color w:val="000000"/>
              </w:rPr>
              <w:t>sztyca</w:t>
            </w:r>
            <w:proofErr w:type="spellEnd"/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mechanizm ogniskujący do reflektorów Para 88/88HR/133/133HR wraz z mocowaniem do statywu</w:t>
            </w:r>
            <w:r>
              <w:rPr>
                <w:rFonts w:ascii="Calibri" w:hAnsi="Calibri" w:cs="Calibri"/>
                <w:color w:val="000000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Sztyca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mechanizmu ogniskującego do reflektora Para 133, zakończona trzpieniem stalowym o średnicy 16 mm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lampy błyskowe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1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PARA 88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-Składany reflektor paraboliczny pozwalający uzyskać oświetlenie skoncentrowane</w:t>
            </w:r>
            <w:r>
              <w:rPr>
                <w:rFonts w:ascii="Calibri" w:hAnsi="Calibri" w:cs="Calibri"/>
                <w:color w:val="000000"/>
              </w:rPr>
              <w:br/>
              <w:t>-wymiary – czasza otwarta - średnica 85 cm x długość 64 cm</w:t>
            </w:r>
            <w:r>
              <w:rPr>
                <w:rFonts w:ascii="Calibri" w:hAnsi="Calibri" w:cs="Calibri"/>
                <w:color w:val="000000"/>
              </w:rPr>
              <w:br/>
              <w:t>-wymiary – czasza zamknięta - średnica 20 cm x długość 83 cm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 błyskowych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1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Mechanizm ogniskujący z mocowaniem + </w:t>
            </w:r>
            <w:proofErr w:type="spellStart"/>
            <w:r>
              <w:rPr>
                <w:rFonts w:ascii="Calibri" w:hAnsi="Calibri" w:cs="Calibri"/>
                <w:color w:val="000000"/>
              </w:rPr>
              <w:t>sztyca</w:t>
            </w:r>
            <w:proofErr w:type="spellEnd"/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mechanizm ogniskujący do reflektorów Para 88/88HR/133/133HR wraz z mocowaniem do statywu</w:t>
            </w:r>
            <w:r>
              <w:rPr>
                <w:rFonts w:ascii="Calibri" w:hAnsi="Calibri" w:cs="Calibri"/>
                <w:color w:val="000000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Sztyca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mechanizmu ogniskującego do reflektora Para 88, zakończona trzpieniem stalowym o średnicy 16 mm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lampy błyskowe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1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BRONCOLOR P65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reflektor wykonany ze stopu aluminium</w:t>
            </w:r>
            <w:r>
              <w:rPr>
                <w:rFonts w:ascii="Calibri" w:hAnsi="Calibri" w:cs="Calibri"/>
                <w:color w:val="000000"/>
              </w:rPr>
              <w:br/>
              <w:t>-średnica 29,5cm</w:t>
            </w:r>
            <w:r>
              <w:rPr>
                <w:rFonts w:ascii="Calibri" w:hAnsi="Calibri" w:cs="Calibri"/>
                <w:color w:val="000000"/>
              </w:rPr>
              <w:br/>
              <w:t>-głębokość 24cm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lampy błyskowe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BRONCOLOR P45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reflektor wykonany ze stopu aluminium</w:t>
            </w:r>
            <w:r>
              <w:rPr>
                <w:rFonts w:ascii="Calibri" w:hAnsi="Calibri" w:cs="Calibri"/>
                <w:color w:val="000000"/>
              </w:rPr>
              <w:br/>
              <w:t>-średnica 29,5cm</w:t>
            </w:r>
            <w:r>
              <w:rPr>
                <w:rFonts w:ascii="Calibri" w:hAnsi="Calibri" w:cs="Calibri"/>
                <w:color w:val="000000"/>
              </w:rPr>
              <w:br/>
              <w:t>-głębokość 35,3cm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lampy błyskowe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BRONCOLOR PAR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reflektor wykonany ze stopu aluminium</w:t>
            </w:r>
            <w:r>
              <w:rPr>
                <w:rFonts w:ascii="Calibri" w:hAnsi="Calibri" w:cs="Calibri"/>
                <w:color w:val="000000"/>
              </w:rPr>
              <w:br/>
              <w:t>-średnica 29,5cm</w:t>
            </w:r>
            <w:r>
              <w:rPr>
                <w:rFonts w:ascii="Calibri" w:hAnsi="Calibri" w:cs="Calibri"/>
                <w:color w:val="000000"/>
              </w:rPr>
              <w:br/>
              <w:t>-głębokość 18,3cm</w:t>
            </w:r>
            <w:r>
              <w:rPr>
                <w:rFonts w:ascii="Calibri" w:hAnsi="Calibri" w:cs="Calibri"/>
                <w:color w:val="000000"/>
              </w:rPr>
              <w:br/>
              <w:t>-producent taki sam jak lampy błyskowe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2</w:t>
            </w:r>
          </w:p>
        </w:tc>
      </w:tr>
      <w:tr w:rsidR="00EE533F" w:rsidTr="007367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PIERŚCIEŃ MOCOWANIA SOFTBOKSA DO LAMP BRONCOLOR</w:t>
            </w:r>
          </w:p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F" w:rsidRDefault="00EE533F" w:rsidP="00EE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-metalowy pierścień mocowania do modyfikatorów światła </w:t>
            </w:r>
            <w:r>
              <w:rPr>
                <w:rFonts w:ascii="Calibri" w:hAnsi="Calibri" w:cs="Calibri"/>
                <w:color w:val="000000"/>
              </w:rPr>
              <w:br/>
              <w:t xml:space="preserve">-producent taki sam jak lampy błyskowe </w:t>
            </w:r>
            <w:r>
              <w:rPr>
                <w:rFonts w:ascii="Calibri" w:hAnsi="Calibri" w:cs="Calibri"/>
                <w:color w:val="000000"/>
              </w:rPr>
              <w:br/>
              <w:t>-kompatybilny z modyfikatorami światła i lampami błyskowymi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F" w:rsidRPr="00EE533F" w:rsidRDefault="00EE533F" w:rsidP="00EE533F">
            <w:pPr>
              <w:jc w:val="center"/>
            </w:pPr>
            <w:r w:rsidRPr="00EE533F">
              <w:t>8</w:t>
            </w:r>
          </w:p>
        </w:tc>
      </w:tr>
    </w:tbl>
    <w:p w:rsidR="00C055AC" w:rsidRDefault="00C055AC" w:rsidP="00C055AC">
      <w:pPr>
        <w:rPr>
          <w:b/>
          <w:sz w:val="28"/>
          <w:szCs w:val="28"/>
        </w:rPr>
      </w:pPr>
    </w:p>
    <w:p w:rsidR="00C055AC" w:rsidRDefault="00C055AC" w:rsidP="00C055AC">
      <w:pPr>
        <w:jc w:val="center"/>
        <w:rPr>
          <w:b/>
          <w:sz w:val="28"/>
          <w:szCs w:val="28"/>
        </w:rPr>
      </w:pPr>
    </w:p>
    <w:p w:rsidR="00C055AC" w:rsidRPr="009F49DA" w:rsidRDefault="00C055AC" w:rsidP="00C055AC">
      <w:pPr>
        <w:jc w:val="center"/>
        <w:rPr>
          <w:b/>
          <w:sz w:val="28"/>
          <w:szCs w:val="28"/>
        </w:rPr>
      </w:pPr>
      <w:r w:rsidRPr="009F49DA">
        <w:rPr>
          <w:b/>
          <w:sz w:val="28"/>
          <w:szCs w:val="28"/>
        </w:rPr>
        <w:t xml:space="preserve">Część II – </w:t>
      </w:r>
      <w:r w:rsidR="00F12F48" w:rsidRPr="009F49DA">
        <w:rPr>
          <w:b/>
          <w:sz w:val="28"/>
          <w:szCs w:val="28"/>
        </w:rPr>
        <w:t>Dostawa akcesoriów</w:t>
      </w:r>
    </w:p>
    <w:p w:rsidR="00C055AC" w:rsidRDefault="00C055AC" w:rsidP="00C055AC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C055AC" w:rsidTr="00C055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C055AC" w:rsidTr="00687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C" w:rsidRDefault="00C055AC" w:rsidP="00687C05">
            <w:pPr>
              <w:autoSpaceDE w:val="0"/>
              <w:autoSpaceDN w:val="0"/>
              <w:adjustRightInd w:val="0"/>
            </w:pPr>
          </w:p>
          <w:p w:rsidR="00C055AC" w:rsidRDefault="00C055AC" w:rsidP="00687C0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Pr="002A139A" w:rsidRDefault="002A139A" w:rsidP="002A13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139A">
              <w:rPr>
                <w:rFonts w:ascii="Arial" w:hAnsi="Arial" w:cs="Arial"/>
                <w:sz w:val="20"/>
                <w:szCs w:val="20"/>
              </w:rPr>
              <w:t>panel LED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2A13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panel LED - 500 diod LED o łącznej mocy minimum 35W</w:t>
            </w:r>
            <w:r>
              <w:rPr>
                <w:rFonts w:ascii="Arial" w:hAnsi="Arial" w:cs="Arial"/>
                <w:color w:val="000000"/>
              </w:rPr>
              <w:br/>
              <w:t>- temperatura barwowa emitowanego światła: 5500 K</w:t>
            </w:r>
            <w:r>
              <w:rPr>
                <w:rFonts w:ascii="Arial" w:hAnsi="Arial" w:cs="Arial"/>
                <w:color w:val="000000"/>
              </w:rPr>
              <w:br/>
              <w:t>- współczynnik emitowanego światła CRI &gt; 95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r w:rsidR="002A139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wbudowane wrota</w:t>
            </w:r>
            <w:r>
              <w:rPr>
                <w:rFonts w:ascii="Arial" w:hAnsi="Arial" w:cs="Arial"/>
                <w:color w:val="000000"/>
              </w:rPr>
              <w:br/>
              <w:t>- w zestawie zasilacz sieciowy</w:t>
            </w:r>
          </w:p>
          <w:p w:rsidR="002A139A" w:rsidRDefault="002A139A" w:rsidP="002A1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39A" w:rsidRDefault="002A139A" w:rsidP="002A1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(przykładowy model: LED YONGNUO YN-600 5500K + zasilacz)</w:t>
            </w:r>
          </w:p>
          <w:p w:rsidR="00C055AC" w:rsidRDefault="00C055AC" w:rsidP="00C055AC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Default="004D0FDF" w:rsidP="00C055AC">
            <w:pPr>
              <w:jc w:val="center"/>
              <w:rPr>
                <w:highlight w:val="yellow"/>
              </w:rPr>
            </w:pPr>
            <w:r w:rsidRPr="001520CA">
              <w:t>10</w:t>
            </w:r>
          </w:p>
        </w:tc>
      </w:tr>
      <w:tr w:rsidR="00C055AC" w:rsidTr="00687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C" w:rsidRDefault="00C055AC" w:rsidP="00C055A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DF" w:rsidRDefault="002A139A" w:rsidP="004D0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z przegubem</w:t>
            </w:r>
          </w:p>
          <w:p w:rsidR="00C055AC" w:rsidRPr="00BA1615" w:rsidRDefault="00C055AC" w:rsidP="00C055AC">
            <w:pPr>
              <w:pStyle w:val="Domylnie"/>
              <w:tabs>
                <w:tab w:val="left" w:pos="297"/>
              </w:tabs>
              <w:ind w:right="-3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2A13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Nośność: 3 kg</w:t>
            </w:r>
            <w:r>
              <w:rPr>
                <w:rFonts w:ascii="Arial" w:hAnsi="Arial" w:cs="Arial"/>
                <w:color w:val="000000"/>
              </w:rPr>
              <w:br/>
              <w:t>Długość ramienia: 53 cm</w:t>
            </w:r>
            <w:r>
              <w:rPr>
                <w:rFonts w:ascii="Arial" w:hAnsi="Arial" w:cs="Arial"/>
                <w:color w:val="000000"/>
              </w:rPr>
              <w:br/>
              <w:t>Materiał: aluminium</w:t>
            </w:r>
          </w:p>
          <w:p w:rsidR="002A139A" w:rsidRDefault="002A139A" w:rsidP="002A1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5AC" w:rsidRPr="007367B9" w:rsidRDefault="002A139A" w:rsidP="00736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(przykładowy model: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Manfrotto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244N/D244N)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Default="004D0FDF" w:rsidP="00C055AC">
            <w:pPr>
              <w:jc w:val="center"/>
            </w:pPr>
            <w:r>
              <w:t>10</w:t>
            </w:r>
          </w:p>
        </w:tc>
      </w:tr>
      <w:tr w:rsidR="00C055AC" w:rsidTr="00C055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C" w:rsidRDefault="00C055AC" w:rsidP="00C055A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Pr="00BA1615" w:rsidRDefault="002A139A" w:rsidP="002A139A">
            <w:r>
              <w:rPr>
                <w:rFonts w:ascii="Arial" w:hAnsi="Arial" w:cs="Arial"/>
                <w:sz w:val="20"/>
                <w:szCs w:val="20"/>
              </w:rPr>
              <w:t>uchwyt z zaciskami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7367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Minimalny rozstaw zacisków: 13 mm</w:t>
            </w:r>
            <w:r>
              <w:rPr>
                <w:rFonts w:ascii="Arial" w:hAnsi="Arial" w:cs="Arial"/>
                <w:color w:val="000000"/>
              </w:rPr>
              <w:br/>
              <w:t>- Maksy</w:t>
            </w:r>
            <w:r w:rsidR="007367B9">
              <w:rPr>
                <w:rFonts w:ascii="Arial" w:hAnsi="Arial" w:cs="Arial"/>
                <w:color w:val="000000"/>
              </w:rPr>
              <w:t>malny rozstaw zacisków: 55 mm</w:t>
            </w:r>
            <w:r w:rsidR="007367B9">
              <w:rPr>
                <w:rFonts w:ascii="Arial" w:hAnsi="Arial" w:cs="Arial"/>
                <w:color w:val="000000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</w:rPr>
              <w:t>Mocowania: gniazdo 16mm, gwint żeński 1/4"</w:t>
            </w:r>
            <w:r>
              <w:rPr>
                <w:rFonts w:ascii="Arial" w:hAnsi="Arial" w:cs="Arial"/>
                <w:color w:val="000000"/>
              </w:rPr>
              <w:br/>
              <w:t>- Maksymalny udźwig: powyżej 8 kg</w:t>
            </w:r>
          </w:p>
          <w:p w:rsidR="002A139A" w:rsidRDefault="002A139A" w:rsidP="002A1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5AC" w:rsidRPr="007367B9" w:rsidRDefault="002A139A" w:rsidP="00736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(przykładowy model: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Manfrotto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Klamra ML035 SUPER CLAMP)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AC" w:rsidRDefault="004D0FDF" w:rsidP="00C055AC">
            <w:pPr>
              <w:jc w:val="center"/>
            </w:pPr>
            <w:r>
              <w:t>10</w:t>
            </w:r>
          </w:p>
        </w:tc>
      </w:tr>
    </w:tbl>
    <w:p w:rsidR="00C055AC" w:rsidRDefault="00C055AC" w:rsidP="004D0FDF">
      <w:pPr>
        <w:rPr>
          <w:b/>
          <w:sz w:val="28"/>
          <w:szCs w:val="28"/>
        </w:rPr>
      </w:pPr>
    </w:p>
    <w:p w:rsidR="00C055AC" w:rsidRDefault="00C055AC" w:rsidP="00C055AC">
      <w:pPr>
        <w:jc w:val="center"/>
        <w:rPr>
          <w:b/>
          <w:sz w:val="28"/>
          <w:szCs w:val="28"/>
        </w:rPr>
      </w:pPr>
    </w:p>
    <w:p w:rsidR="00C055AC" w:rsidRPr="009F49DA" w:rsidRDefault="00C055AC" w:rsidP="00C055AC">
      <w:pPr>
        <w:jc w:val="center"/>
        <w:rPr>
          <w:b/>
          <w:sz w:val="28"/>
          <w:szCs w:val="28"/>
        </w:rPr>
      </w:pPr>
      <w:r w:rsidRPr="009F49DA">
        <w:rPr>
          <w:b/>
          <w:sz w:val="28"/>
          <w:szCs w:val="28"/>
        </w:rPr>
        <w:t xml:space="preserve">Część III – </w:t>
      </w:r>
      <w:r w:rsidR="009F49DA" w:rsidRPr="009F49DA">
        <w:rPr>
          <w:b/>
          <w:sz w:val="28"/>
          <w:szCs w:val="28"/>
        </w:rPr>
        <w:t>Dostawa paneli LED</w:t>
      </w:r>
    </w:p>
    <w:p w:rsidR="00EF121F" w:rsidRDefault="00EF121F" w:rsidP="000149E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78" w:rsidRDefault="00227678" w:rsidP="00F27BE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r>
              <w:t xml:space="preserve">Panel LED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jc w:val="both"/>
            </w:pPr>
            <w:r>
              <w:t>Lampa oświetleniowa do pracy na planie filmowym</w:t>
            </w:r>
          </w:p>
          <w:p w:rsidR="00227678" w:rsidRDefault="00227678" w:rsidP="00F27BE7">
            <w:pPr>
              <w:jc w:val="both"/>
            </w:pPr>
            <w:r>
              <w:t>Wymagane parametry:</w:t>
            </w:r>
          </w:p>
          <w:p w:rsidR="00227678" w:rsidRDefault="00227678" w:rsidP="00F27BE7">
            <w:pPr>
              <w:jc w:val="both"/>
            </w:pPr>
            <w:r>
              <w:t>- moc około 400W i możliwość jej regulacji</w:t>
            </w:r>
          </w:p>
          <w:p w:rsidR="00227678" w:rsidRDefault="00227678" w:rsidP="00F27BE7">
            <w:pPr>
              <w:jc w:val="both"/>
            </w:pPr>
            <w:r>
              <w:t>- zakres temperatury barwowej światła od 2400K do 9999K</w:t>
            </w:r>
          </w:p>
          <w:p w:rsidR="00227678" w:rsidRDefault="00227678" w:rsidP="00F27BE7">
            <w:pPr>
              <w:jc w:val="both"/>
            </w:pPr>
            <w:r>
              <w:t xml:space="preserve">- 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  <w:p w:rsidR="00227678" w:rsidRDefault="00227678" w:rsidP="00F27BE7">
            <w:pPr>
              <w:jc w:val="both"/>
            </w:pPr>
            <w:r>
              <w:t>- możliwość zasilania sieciowego i bateryjnego</w:t>
            </w:r>
          </w:p>
          <w:p w:rsidR="00227678" w:rsidRDefault="00227678" w:rsidP="00F27BE7">
            <w:pPr>
              <w:jc w:val="both"/>
            </w:pPr>
            <w:r>
              <w:t xml:space="preserve">- możliwość montażu soft </w:t>
            </w:r>
            <w:proofErr w:type="spellStart"/>
            <w:r>
              <w:t>boxa</w:t>
            </w:r>
            <w:proofErr w:type="spellEnd"/>
          </w:p>
          <w:p w:rsidR="00227678" w:rsidRDefault="00227678" w:rsidP="00F27BE7">
            <w:pPr>
              <w:jc w:val="both"/>
            </w:pPr>
            <w:r>
              <w:t>- torba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</w:pPr>
            <w:r>
              <w:t>5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FD4600" w:rsidP="00F27BE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r>
              <w:t>Panel LED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jc w:val="both"/>
            </w:pPr>
            <w:r>
              <w:t>Lampa oświetleniowa do pracy na planie filmowym</w:t>
            </w:r>
          </w:p>
          <w:p w:rsidR="00227678" w:rsidRDefault="00227678" w:rsidP="00F27BE7">
            <w:pPr>
              <w:jc w:val="both"/>
            </w:pPr>
            <w:r>
              <w:t>Wymagane parametry:</w:t>
            </w:r>
          </w:p>
          <w:p w:rsidR="00227678" w:rsidRDefault="00227678" w:rsidP="00F27BE7">
            <w:pPr>
              <w:jc w:val="both"/>
            </w:pPr>
            <w:r>
              <w:t>- moc około 200W i możliwość jej regulacji</w:t>
            </w:r>
          </w:p>
          <w:p w:rsidR="00227678" w:rsidRDefault="00227678" w:rsidP="00F27BE7">
            <w:pPr>
              <w:jc w:val="both"/>
            </w:pPr>
            <w:r>
              <w:t>- zakres temperatury barwowej światła od 2400K do 9999K</w:t>
            </w:r>
          </w:p>
          <w:p w:rsidR="00227678" w:rsidRDefault="00227678" w:rsidP="00F27BE7">
            <w:pPr>
              <w:jc w:val="both"/>
            </w:pPr>
            <w:r>
              <w:t xml:space="preserve">- 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  <w:p w:rsidR="00227678" w:rsidRDefault="00227678" w:rsidP="00F27BE7">
            <w:pPr>
              <w:jc w:val="both"/>
            </w:pPr>
            <w:r>
              <w:t>- możliwość zasilania sieciowego i bateryjnego</w:t>
            </w:r>
          </w:p>
          <w:p w:rsidR="00227678" w:rsidRDefault="00227678" w:rsidP="00F27BE7">
            <w:pPr>
              <w:jc w:val="both"/>
            </w:pPr>
            <w:r>
              <w:t xml:space="preserve">- możliwość montażu soft </w:t>
            </w:r>
            <w:proofErr w:type="spellStart"/>
            <w:r>
              <w:t>boxa</w:t>
            </w:r>
            <w:proofErr w:type="spellEnd"/>
          </w:p>
          <w:p w:rsidR="00227678" w:rsidRDefault="00227678" w:rsidP="00F27BE7">
            <w:pPr>
              <w:jc w:val="both"/>
            </w:pPr>
            <w:r>
              <w:t>- torba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</w:pPr>
            <w:r>
              <w:t>5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FD4600" w:rsidP="00F27BE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r>
              <w:t xml:space="preserve">Soft  </w:t>
            </w:r>
            <w:proofErr w:type="spellStart"/>
            <w:r>
              <w:t>box</w:t>
            </w:r>
            <w:proofErr w:type="spellEnd"/>
            <w:r>
              <w:t xml:space="preserve"> z rastrem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jc w:val="both"/>
            </w:pPr>
            <w:r>
              <w:t>Element sprzętu oświetleniowego do pracy na planie filmowym</w:t>
            </w:r>
          </w:p>
          <w:p w:rsidR="00227678" w:rsidRDefault="00227678" w:rsidP="00F27BE7">
            <w:pPr>
              <w:jc w:val="both"/>
            </w:pPr>
            <w:r>
              <w:t>- kompatybilność z wymienionymi powyżej panelami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</w:pPr>
            <w:r>
              <w:t>10</w:t>
            </w:r>
          </w:p>
        </w:tc>
      </w:tr>
    </w:tbl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27678" w:rsidRDefault="00227678" w:rsidP="00CE5168">
      <w:pPr>
        <w:jc w:val="center"/>
        <w:rPr>
          <w:b/>
          <w:sz w:val="28"/>
          <w:szCs w:val="28"/>
        </w:rPr>
      </w:pPr>
    </w:p>
    <w:p w:rsidR="00227678" w:rsidRDefault="00227678" w:rsidP="00CE5168">
      <w:pPr>
        <w:jc w:val="center"/>
        <w:rPr>
          <w:b/>
          <w:sz w:val="28"/>
          <w:szCs w:val="28"/>
        </w:rPr>
      </w:pPr>
    </w:p>
    <w:p w:rsidR="00227678" w:rsidRDefault="00227678" w:rsidP="00CE5168">
      <w:pPr>
        <w:jc w:val="center"/>
        <w:rPr>
          <w:b/>
          <w:sz w:val="28"/>
          <w:szCs w:val="28"/>
        </w:rPr>
      </w:pPr>
    </w:p>
    <w:p w:rsidR="00CE5168" w:rsidRPr="009F49DA" w:rsidRDefault="009F49DA" w:rsidP="00CE5168">
      <w:pPr>
        <w:jc w:val="center"/>
        <w:rPr>
          <w:b/>
          <w:sz w:val="28"/>
          <w:szCs w:val="28"/>
        </w:rPr>
      </w:pPr>
      <w:r w:rsidRPr="009F49DA">
        <w:rPr>
          <w:b/>
          <w:sz w:val="28"/>
          <w:szCs w:val="28"/>
        </w:rPr>
        <w:t>Część IV – Dostawa tub LED</w:t>
      </w: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27678" w:rsidRDefault="00227678" w:rsidP="00227678">
      <w:pPr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Ilość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4805AD">
            <w:pPr>
              <w:rPr>
                <w:bCs/>
              </w:rPr>
            </w:pPr>
          </w:p>
          <w:p w:rsidR="00227678" w:rsidRDefault="00227678" w:rsidP="004805AD">
            <w:pPr>
              <w:rPr>
                <w:bCs/>
              </w:rPr>
            </w:pPr>
            <w:r>
              <w:rPr>
                <w:bCs/>
              </w:rPr>
              <w:t xml:space="preserve">Miecz świetlny LED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jc w:val="center"/>
              <w:rPr>
                <w:bCs/>
              </w:rPr>
            </w:pPr>
          </w:p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Lekka lampa oświetleniowa do pracy na planie filmowym</w:t>
            </w:r>
          </w:p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Wymagane parametry: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temperatura barwowa od 3200K do 5200K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zasilanie bateryjne i sieciowe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pokrowiec transportowy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  <w:rPr>
                <w:bCs/>
              </w:rPr>
            </w:pPr>
          </w:p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E0865" w:rsidP="00F27BE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4805AD">
            <w:pPr>
              <w:rPr>
                <w:bCs/>
              </w:rPr>
            </w:pPr>
            <w:r>
              <w:rPr>
                <w:bCs/>
              </w:rPr>
              <w:t>Tuba LED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Lekka lampa oświetleniowa do pracy na planie filmowym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Wymagane parametry: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moc między 65W a 85W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temperatura barwowa najlepiej od 1750K do 20 000K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współczynnik TLCI powyżej 95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współczynnik CRI powyżej 95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zasilanie sieciowe i akumulatorowe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długość między 80 a 110 cm</w:t>
            </w:r>
          </w:p>
          <w:p w:rsidR="00227678" w:rsidRDefault="00227678" w:rsidP="00F27BE7">
            <w:pPr>
              <w:rPr>
                <w:bCs/>
              </w:rPr>
            </w:pPr>
            <w:r>
              <w:rPr>
                <w:bCs/>
              </w:rPr>
              <w:t>- możliwość sterowania bezprzewodowego DMX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E0865" w:rsidP="00F27BE7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4805AD">
            <w:pPr>
              <w:rPr>
                <w:bCs/>
              </w:rPr>
            </w:pPr>
            <w:r>
              <w:rPr>
                <w:bCs/>
              </w:rPr>
              <w:t xml:space="preserve">Ładowarka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tabs>
                <w:tab w:val="left" w:pos="1065"/>
              </w:tabs>
              <w:rPr>
                <w:bCs/>
              </w:rPr>
            </w:pPr>
            <w:r>
              <w:rPr>
                <w:bCs/>
              </w:rPr>
              <w:tab/>
              <w:t xml:space="preserve">Ładowarka kompatybilna z opisaną powyżej tubą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27678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E0865" w:rsidP="00F27BE7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4805AD">
            <w:pPr>
              <w:rPr>
                <w:bCs/>
              </w:rPr>
            </w:pPr>
            <w:r>
              <w:rPr>
                <w:bCs/>
              </w:rPr>
              <w:t>Sterownik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Sterownik DMX kompatybilny z opisaną powyżej tubą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8" w:rsidRDefault="00227678" w:rsidP="00F27B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Pr="009F49DA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149EA" w:rsidRPr="009F49DA" w:rsidRDefault="000149EA" w:rsidP="009F49DA">
      <w:pPr>
        <w:jc w:val="center"/>
        <w:rPr>
          <w:b/>
          <w:sz w:val="28"/>
          <w:szCs w:val="28"/>
        </w:rPr>
      </w:pPr>
      <w:r w:rsidRPr="009F49DA">
        <w:rPr>
          <w:b/>
          <w:sz w:val="28"/>
          <w:szCs w:val="28"/>
        </w:rPr>
        <w:t>Cz</w:t>
      </w:r>
      <w:r w:rsidR="009F49DA" w:rsidRPr="009F49DA">
        <w:rPr>
          <w:b/>
          <w:sz w:val="28"/>
          <w:szCs w:val="28"/>
        </w:rPr>
        <w:t xml:space="preserve">ęść V – </w:t>
      </w:r>
      <w:r w:rsidR="009F49DA" w:rsidRPr="009F49DA">
        <w:rPr>
          <w:b/>
          <w:bCs/>
          <w:sz w:val="28"/>
          <w:szCs w:val="28"/>
        </w:rPr>
        <w:t>Dostawa reflektorów LED</w:t>
      </w:r>
    </w:p>
    <w:p w:rsidR="009F49DA" w:rsidRDefault="009F49DA" w:rsidP="009F49DA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</w:p>
          <w:p w:rsidR="009F49DA" w:rsidRDefault="009F49DA" w:rsidP="00F27BE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>Reflektor LED</w:t>
            </w:r>
          </w:p>
          <w:p w:rsidR="009F49DA" w:rsidRDefault="009F49DA" w:rsidP="00F27BE7"/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Lekka lampa oświetleniowa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Wymagane parametry: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moc pomiędzy 300W a 500W i możliwość jej regulacji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temperatura barwowa 2700K a 6500K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współczynnik TLCI powyżej 95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współczynnik CRI powyżej 95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zasilanie sieciowe i bateryjne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możliwość montażu dodatkowego osprzętu</w:t>
            </w:r>
          </w:p>
          <w:p w:rsidR="009F49DA" w:rsidRPr="009F49DA" w:rsidRDefault="009F49DA" w:rsidP="00F27BE7">
            <w:pPr>
              <w:spacing w:before="100" w:beforeAutospacing="1" w:after="100" w:afterAutospacing="1"/>
              <w:jc w:val="both"/>
            </w:pPr>
            <w:r w:rsidRPr="009F49DA">
              <w:t xml:space="preserve">- mocowanie </w:t>
            </w:r>
            <w:proofErr w:type="spellStart"/>
            <w:r w:rsidRPr="009F49DA">
              <w:t>Bowens-S</w:t>
            </w:r>
            <w:proofErr w:type="spellEnd"/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torba transportowa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</w:p>
          <w:p w:rsidR="009F49DA" w:rsidRDefault="009F49DA" w:rsidP="00F27BE7">
            <w:pPr>
              <w:jc w:val="center"/>
            </w:pPr>
            <w:r>
              <w:t>5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roofErr w:type="spellStart"/>
            <w:r>
              <w:t>Softbox</w:t>
            </w:r>
            <w:proofErr w:type="spellEnd"/>
            <w:r>
              <w:t xml:space="preserve"> z rastrem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Osprzęt kompatybilny z opisanym powyżej reflektorem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5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Soczewka </w:t>
            </w:r>
            <w:proofErr w:type="spellStart"/>
            <w:r>
              <w:t>Fresnel</w:t>
            </w:r>
            <w:proofErr w:type="spellEnd"/>
            <w:r>
              <w:t xml:space="preserve"> x 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Osprzęt kompatybilny z opisanym powyżej reflektorem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5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>Flagi do reflektora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Osprzęt kompatybilny z opisanym powyżej reflektorem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5</w:t>
            </w:r>
          </w:p>
        </w:tc>
      </w:tr>
    </w:tbl>
    <w:p w:rsidR="00EF121F" w:rsidRDefault="00EF121F" w:rsidP="009F49D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EF121F" w:rsidRDefault="00EF121F" w:rsidP="006B1722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0149EA" w:rsidRPr="009F49DA" w:rsidRDefault="009F49DA" w:rsidP="000149EA">
      <w:pPr>
        <w:jc w:val="center"/>
        <w:rPr>
          <w:b/>
          <w:sz w:val="28"/>
          <w:szCs w:val="28"/>
        </w:rPr>
      </w:pPr>
      <w:r w:rsidRPr="009F49DA">
        <w:rPr>
          <w:b/>
          <w:sz w:val="28"/>
          <w:szCs w:val="28"/>
        </w:rPr>
        <w:t xml:space="preserve">Część VI – </w:t>
      </w:r>
      <w:r w:rsidRPr="009F49DA">
        <w:rPr>
          <w:b/>
          <w:bCs/>
          <w:sz w:val="28"/>
          <w:szCs w:val="28"/>
        </w:rPr>
        <w:t>Dostawa reflektorów żarowych</w:t>
      </w:r>
    </w:p>
    <w:p w:rsidR="009F49DA" w:rsidRDefault="009F49DA" w:rsidP="000149EA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</w:p>
          <w:p w:rsidR="009F49DA" w:rsidRDefault="009F49DA" w:rsidP="00F27BE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Zestaw oświetleniowy typu </w:t>
            </w:r>
            <w:proofErr w:type="spellStart"/>
            <w:r>
              <w:t>Octodome</w:t>
            </w:r>
            <w:proofErr w:type="spellEnd"/>
          </w:p>
          <w:p w:rsidR="009F49DA" w:rsidRDefault="009F49DA" w:rsidP="00F27BE7"/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 xml:space="preserve">Zestaw zawierający lampę i kompatybilny </w:t>
            </w:r>
            <w:proofErr w:type="spellStart"/>
            <w:r>
              <w:t>softbox</w:t>
            </w:r>
            <w:proofErr w:type="spellEnd"/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Wymagane parametry: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temperatura barwowa pomiędzy 2200K a 3500K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 moc 800W a 1000W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 xml:space="preserve">- zasilanie sieciowe 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-torba transportowa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</w:p>
          <w:p w:rsidR="009F49DA" w:rsidRDefault="009F49DA" w:rsidP="00F27BE7">
            <w:pPr>
              <w:jc w:val="center"/>
            </w:pPr>
            <w:r>
              <w:t>3</w:t>
            </w:r>
          </w:p>
        </w:tc>
      </w:tr>
    </w:tbl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0149EA" w:rsidRDefault="000149EA" w:rsidP="000149EA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0149EA" w:rsidRDefault="000149EA" w:rsidP="0001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V</w:t>
      </w:r>
      <w:r w:rsidR="006B172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Dostawa </w:t>
      </w:r>
      <w:r w:rsidR="009F49DA">
        <w:rPr>
          <w:b/>
          <w:sz w:val="28"/>
          <w:szCs w:val="28"/>
        </w:rPr>
        <w:t>osprzętu oświetleniowego</w:t>
      </w:r>
    </w:p>
    <w:p w:rsidR="00EF121F" w:rsidRDefault="00EF121F" w:rsidP="000149E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A" w:rsidRDefault="009F49DA" w:rsidP="00F27B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</w:p>
          <w:p w:rsidR="009F49DA" w:rsidRDefault="009F49DA" w:rsidP="00F27BE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Klamra typu </w:t>
            </w:r>
            <w:proofErr w:type="spellStart"/>
            <w:r>
              <w:t>Avenger</w:t>
            </w:r>
            <w:proofErr w:type="spellEnd"/>
          </w:p>
          <w:p w:rsidR="009F49DA" w:rsidRDefault="009F49DA" w:rsidP="00F27BE7"/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spacing w:before="100" w:beforeAutospacing="1" w:after="100" w:afterAutospacing="1"/>
              <w:jc w:val="both"/>
            </w:pPr>
            <w:r>
              <w:t>Osprzęt oświetleniowy</w:t>
            </w:r>
          </w:p>
          <w:p w:rsidR="009F49DA" w:rsidRDefault="009F49DA" w:rsidP="00F27BE7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</w:p>
          <w:p w:rsidR="009F49DA" w:rsidRDefault="009F49DA" w:rsidP="00F27BE7">
            <w:pPr>
              <w:jc w:val="center"/>
            </w:pPr>
            <w:r>
              <w:t>3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Klamra typu </w:t>
            </w:r>
            <w:proofErr w:type="spellStart"/>
            <w:r>
              <w:t>Cardellini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Pr="00855515" w:rsidRDefault="009F49DA" w:rsidP="00F27BE7">
            <w:pPr>
              <w:spacing w:before="100" w:beforeAutospacing="1" w:after="100" w:afterAutospacing="1"/>
              <w:jc w:val="both"/>
            </w:pPr>
            <w:r>
              <w:t>Osprzęt oświetleniowy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4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Głowica </w:t>
            </w:r>
            <w:proofErr w:type="spellStart"/>
            <w:r>
              <w:t>gripowa</w:t>
            </w:r>
            <w:proofErr w:type="spellEnd"/>
            <w:r>
              <w:t xml:space="preserve"> typu </w:t>
            </w:r>
            <w:proofErr w:type="spellStart"/>
            <w:r>
              <w:t>Avenger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Pr="00855515" w:rsidRDefault="009F49DA" w:rsidP="00F27BE7">
            <w:pPr>
              <w:spacing w:before="100" w:beforeAutospacing="1" w:after="100" w:afterAutospacing="1"/>
              <w:jc w:val="both"/>
            </w:pPr>
            <w:r>
              <w:t>Osprzęt oświetleniowy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10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Klema typu </w:t>
            </w:r>
            <w:proofErr w:type="spellStart"/>
            <w:r>
              <w:t>Manfrotto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Pr="00855515" w:rsidRDefault="009F49DA" w:rsidP="00F27BE7">
            <w:pPr>
              <w:spacing w:before="100" w:beforeAutospacing="1" w:after="100" w:afterAutospacing="1"/>
              <w:jc w:val="both"/>
            </w:pPr>
            <w:r>
              <w:t>Osprzęt oświetleniowy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6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 xml:space="preserve">Ramię przegubowe typu </w:t>
            </w:r>
            <w:proofErr w:type="spellStart"/>
            <w:r>
              <w:t>Manfrotto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Pr="00855515" w:rsidRDefault="009F49DA" w:rsidP="00F27BE7">
            <w:pPr>
              <w:spacing w:before="100" w:beforeAutospacing="1" w:after="100" w:afterAutospacing="1"/>
              <w:jc w:val="both"/>
            </w:pPr>
            <w:r>
              <w:t>Osprzęt oświetleniowy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3</w:t>
            </w:r>
          </w:p>
        </w:tc>
      </w:tr>
      <w:tr w:rsidR="009F49DA" w:rsidTr="00F27B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Default="009F49DA" w:rsidP="00F27BE7">
            <w:pPr>
              <w:autoSpaceDE w:val="0"/>
              <w:autoSpaceDN w:val="0"/>
              <w:adjustRightInd w:val="0"/>
            </w:pPr>
          </w:p>
          <w:p w:rsidR="009F49DA" w:rsidRDefault="009F49DA" w:rsidP="00F27BE7">
            <w:pPr>
              <w:autoSpaceDE w:val="0"/>
              <w:autoSpaceDN w:val="0"/>
              <w:adjustRightInd w:val="0"/>
            </w:pPr>
          </w:p>
          <w:p w:rsidR="009F49DA" w:rsidRDefault="009F49DA" w:rsidP="00F27BE7">
            <w:pPr>
              <w:autoSpaceDE w:val="0"/>
              <w:autoSpaceDN w:val="0"/>
              <w:adjustRightInd w:val="0"/>
            </w:pPr>
          </w:p>
          <w:p w:rsidR="009F49DA" w:rsidRDefault="009F49DA" w:rsidP="00F27BE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r>
              <w:t>Przedłużacz bębnowy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A" w:rsidRPr="009F49DA" w:rsidRDefault="009F49DA" w:rsidP="00F27BE7">
            <w:pPr>
              <w:spacing w:before="100" w:beforeAutospacing="1" w:after="100" w:afterAutospacing="1"/>
              <w:jc w:val="both"/>
            </w:pPr>
            <w:r w:rsidRPr="009F49DA">
              <w:t>Osprzęt oświetleniowy</w:t>
            </w:r>
          </w:p>
          <w:p w:rsidR="009F49DA" w:rsidRPr="009F49DA" w:rsidRDefault="009F49DA" w:rsidP="00F27BE7">
            <w:pPr>
              <w:spacing w:before="100" w:beforeAutospacing="1" w:after="100" w:afterAutospacing="1"/>
              <w:jc w:val="both"/>
            </w:pPr>
            <w:r w:rsidRPr="009F49DA">
              <w:t>Wymagane parametry:</w:t>
            </w:r>
          </w:p>
          <w:p w:rsidR="009F49DA" w:rsidRPr="009F49DA" w:rsidRDefault="009F49DA" w:rsidP="00F27BE7">
            <w:pPr>
              <w:spacing w:before="100" w:beforeAutospacing="1" w:after="100" w:afterAutospacing="1"/>
              <w:jc w:val="both"/>
            </w:pPr>
            <w:r w:rsidRPr="009F49DA">
              <w:t>- długość 50 m</w:t>
            </w:r>
          </w:p>
          <w:p w:rsidR="009F49DA" w:rsidRPr="00855515" w:rsidRDefault="009F49DA" w:rsidP="00F27BE7">
            <w:pPr>
              <w:spacing w:before="100" w:beforeAutospacing="1" w:after="100" w:afterAutospacing="1"/>
              <w:jc w:val="both"/>
            </w:pPr>
            <w:r w:rsidRPr="009F49DA">
              <w:t>-przekrój 3 x 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A" w:rsidRDefault="009F49DA" w:rsidP="00F27BE7">
            <w:pPr>
              <w:jc w:val="center"/>
            </w:pPr>
            <w:r>
              <w:t>5</w:t>
            </w:r>
          </w:p>
        </w:tc>
      </w:tr>
    </w:tbl>
    <w:p w:rsidR="000149EA" w:rsidRDefault="000149EA" w:rsidP="000149E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72AC1" w:rsidRDefault="00D72AC1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72AC1" w:rsidRDefault="00D72AC1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72AC1" w:rsidRDefault="00D72AC1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72AC1" w:rsidRDefault="00D72AC1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72AC1" w:rsidRDefault="00D72AC1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72AC1" w:rsidRDefault="00D72AC1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F49DA" w:rsidRDefault="009F49DA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F49DA" w:rsidRDefault="009F49DA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A0684" w:rsidRPr="00DA0684" w:rsidRDefault="00973FC9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F92B78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</w:t>
      </w:r>
      <w:r w:rsidRPr="00D72AC1">
        <w:rPr>
          <w:rFonts w:eastAsiaTheme="minorHAnsi"/>
          <w:b/>
          <w:color w:val="000000"/>
          <w:lang w:eastAsia="en-US"/>
        </w:rPr>
        <w:t xml:space="preserve">: </w:t>
      </w:r>
      <w:r w:rsidR="00D72AC1" w:rsidRPr="00D72AC1">
        <w:rPr>
          <w:rFonts w:eastAsiaTheme="minorHAnsi"/>
          <w:b/>
          <w:color w:val="000000"/>
          <w:lang w:eastAsia="en-US"/>
        </w:rPr>
        <w:t>PN/13</w:t>
      </w:r>
      <w:r w:rsidR="00A93462" w:rsidRPr="00D72AC1">
        <w:rPr>
          <w:rFonts w:eastAsiaTheme="minorHAnsi"/>
          <w:b/>
          <w:color w:val="000000"/>
          <w:lang w:eastAsia="en-US"/>
        </w:rPr>
        <w:t>/</w:t>
      </w:r>
      <w:r w:rsidR="00ED015E" w:rsidRPr="00D72AC1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……………………..</w:t>
      </w:r>
    </w:p>
    <w:p w:rsidR="00663706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82398" w:rsidRDefault="00D82398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D015E">
        <w:rPr>
          <w:b/>
        </w:rPr>
        <w:br/>
      </w:r>
      <w:r w:rsidRPr="00DA0684">
        <w:rPr>
          <w:b/>
        </w:rPr>
        <w:t>i Teatralna im. L. Schillera w Łodzi</w:t>
      </w: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>ul. Targowa 61/63</w:t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</w:p>
    <w:p w:rsidR="00DA0684" w:rsidRPr="00DA0684" w:rsidRDefault="00DA0684" w:rsidP="00170AD2">
      <w:pPr>
        <w:tabs>
          <w:tab w:val="center" w:pos="6591"/>
        </w:tabs>
        <w:ind w:left="4111"/>
        <w:jc w:val="both"/>
        <w:rPr>
          <w:b/>
        </w:rPr>
      </w:pPr>
    </w:p>
    <w:p w:rsidR="00DA0684" w:rsidRDefault="00DA0684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ED015E">
        <w:rPr>
          <w:lang w:val="cs-CZ" w:eastAsia="en-US"/>
        </w:rPr>
        <w:t xml:space="preserve"> (Dz. U. </w:t>
      </w:r>
      <w:r w:rsidR="000E1CD5">
        <w:rPr>
          <w:lang w:val="cs-CZ" w:eastAsia="en-US"/>
        </w:rPr>
        <w:t>z</w:t>
      </w:r>
      <w:r w:rsidR="00ED015E">
        <w:rPr>
          <w:lang w:val="cs-CZ" w:eastAsia="en-US"/>
        </w:rPr>
        <w:t> 2019</w:t>
      </w:r>
      <w:r w:rsidR="006C21A9" w:rsidRPr="00F209AD">
        <w:rPr>
          <w:lang w:val="cs-CZ" w:eastAsia="en-US"/>
        </w:rPr>
        <w:t xml:space="preserve"> r. </w:t>
      </w:r>
      <w:r w:rsidR="00F209AD">
        <w:rPr>
          <w:lang w:val="cs-CZ" w:eastAsia="en-US"/>
        </w:rPr>
        <w:t>p</w:t>
      </w:r>
      <w:r w:rsidR="006C21A9" w:rsidRPr="00F209AD">
        <w:rPr>
          <w:lang w:val="cs-CZ" w:eastAsia="en-US"/>
        </w:rPr>
        <w:t>oz.</w:t>
      </w:r>
      <w:r w:rsidR="00ED015E">
        <w:rPr>
          <w:lang w:val="cs-CZ" w:eastAsia="en-US"/>
        </w:rPr>
        <w:t>1843</w:t>
      </w:r>
      <w:r w:rsidR="00F209AD" w:rsidRPr="00F209AD">
        <w:rPr>
          <w:lang w:val="cs-CZ" w:eastAsia="en-US"/>
        </w:rPr>
        <w:t xml:space="preserve">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>o warto</w:t>
      </w:r>
      <w:r w:rsidR="00ED015E">
        <w:rPr>
          <w:lang w:eastAsia="en-US"/>
        </w:rPr>
        <w:t>ści nie przekraczającej kwoty 2</w:t>
      </w:r>
      <w:r w:rsidRPr="00F209AD">
        <w:rPr>
          <w:lang w:eastAsia="en-US"/>
        </w:rPr>
        <w:t>1</w:t>
      </w:r>
      <w:r w:rsidR="00ED015E">
        <w:rPr>
          <w:lang w:eastAsia="en-US"/>
        </w:rPr>
        <w:t>4</w:t>
      </w:r>
      <w:r w:rsidRPr="00F209AD">
        <w:rPr>
          <w:lang w:eastAsia="en-US"/>
        </w:rPr>
        <w:t xml:space="preserve"> tys. Euro </w:t>
      </w:r>
      <w:r w:rsidRPr="00F209AD">
        <w:rPr>
          <w:b/>
          <w:lang w:val="cs-CZ" w:eastAsia="en-US"/>
        </w:rPr>
        <w:t xml:space="preserve">pn. </w:t>
      </w:r>
      <w:r w:rsidRPr="00D72AC1">
        <w:rPr>
          <w:b/>
          <w:lang w:eastAsia="en-US"/>
        </w:rPr>
        <w:t>„</w:t>
      </w:r>
      <w:r w:rsidR="00ED015E" w:rsidRPr="00D72AC1">
        <w:rPr>
          <w:b/>
        </w:rPr>
        <w:t xml:space="preserve">Dostawa </w:t>
      </w:r>
      <w:r w:rsidR="00D72AC1">
        <w:rPr>
          <w:b/>
        </w:rPr>
        <w:t xml:space="preserve">oświetlenia </w:t>
      </w:r>
      <w:r w:rsidR="00D72AC1" w:rsidRPr="00DB11E7">
        <w:rPr>
          <w:b/>
        </w:rPr>
        <w:t>w celu poprawy efektywności pracy i kształcenia w trybie zdalnym lub hybrydowym</w:t>
      </w:r>
      <w:r w:rsidR="00BC5351">
        <w:rPr>
          <w:b/>
        </w:rPr>
        <w:t>”</w:t>
      </w:r>
    </w:p>
    <w:p w:rsidR="00726C9B" w:rsidRPr="00726C9B" w:rsidRDefault="00726C9B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highlight w:val="yellow"/>
          <w:lang w:val="cs-CZ"/>
        </w:rPr>
      </w:pPr>
    </w:p>
    <w:p w:rsidR="00DA0684" w:rsidRPr="00DA0684" w:rsidRDefault="00DA0684" w:rsidP="00726C9B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="00DA0684" w:rsidRPr="00DA0684" w:rsidRDefault="00DA0684" w:rsidP="00DA068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2. OFEROWANY PRZEDMIOT ZAMÓWIENIA:</w:t>
      </w:r>
    </w:p>
    <w:p w:rsidR="003842B2" w:rsidRPr="00DB3904" w:rsidRDefault="00DB3904" w:rsidP="00DA0684">
      <w:pPr>
        <w:spacing w:after="40"/>
        <w:contextualSpacing/>
        <w:rPr>
          <w:b/>
          <w:i/>
        </w:rPr>
      </w:pPr>
      <w:r w:rsidRPr="00DB3904">
        <w:rPr>
          <w:b/>
          <w:i/>
        </w:rPr>
        <w:t>Proszę skreślić części, na które Wykonawca nie składa oferty:</w:t>
      </w:r>
    </w:p>
    <w:p w:rsidR="0010015E" w:rsidRPr="0010015E" w:rsidRDefault="0010015E" w:rsidP="0010015E">
      <w:pPr>
        <w:rPr>
          <w:bCs/>
        </w:rPr>
      </w:pPr>
      <w:r w:rsidRPr="0010015E">
        <w:rPr>
          <w:u w:val="single"/>
          <w:lang w:val="cs-CZ"/>
        </w:rPr>
        <w:t>Część I:</w:t>
      </w:r>
      <w:r w:rsidRPr="00B24820">
        <w:rPr>
          <w:lang w:val="cs-CZ"/>
        </w:rPr>
        <w:t xml:space="preserve"> </w:t>
      </w:r>
      <w:r w:rsidRPr="0010015E">
        <w:t>Dostawa oświetlenia błyskowego z akcesoriami</w:t>
      </w:r>
    </w:p>
    <w:p w:rsidR="0010015E" w:rsidRPr="0010015E" w:rsidRDefault="0010015E" w:rsidP="0010015E">
      <w:pPr>
        <w:spacing w:after="40"/>
        <w:rPr>
          <w:u w:val="single"/>
          <w:lang w:val="cs-CZ"/>
        </w:rPr>
      </w:pPr>
      <w:r w:rsidRPr="0010015E">
        <w:rPr>
          <w:u w:val="single"/>
          <w:lang w:val="cs-CZ"/>
        </w:rPr>
        <w:t>Część II:</w:t>
      </w:r>
      <w:r w:rsidRPr="00B24820">
        <w:rPr>
          <w:lang w:val="cs-CZ"/>
        </w:rPr>
        <w:t xml:space="preserve"> </w:t>
      </w:r>
      <w:r w:rsidRPr="0010015E">
        <w:t>Dostawa akcesoriów</w:t>
      </w:r>
    </w:p>
    <w:p w:rsidR="0010015E" w:rsidRPr="0010015E" w:rsidRDefault="0010015E" w:rsidP="0010015E">
      <w:pPr>
        <w:spacing w:after="40"/>
        <w:rPr>
          <w:u w:val="single"/>
          <w:lang w:val="cs-CZ"/>
        </w:rPr>
      </w:pPr>
      <w:r w:rsidRPr="0010015E">
        <w:rPr>
          <w:u w:val="single"/>
          <w:lang w:val="cs-CZ"/>
        </w:rPr>
        <w:t xml:space="preserve">Część III: </w:t>
      </w:r>
      <w:r w:rsidRPr="0010015E">
        <w:t>Dostawa paneli LED</w:t>
      </w:r>
    </w:p>
    <w:p w:rsidR="0010015E" w:rsidRPr="0010015E" w:rsidRDefault="0010015E" w:rsidP="0010015E">
      <w:pPr>
        <w:spacing w:after="40"/>
        <w:rPr>
          <w:u w:val="single"/>
          <w:lang w:val="cs-CZ"/>
        </w:rPr>
      </w:pPr>
      <w:r w:rsidRPr="0010015E">
        <w:rPr>
          <w:u w:val="single"/>
          <w:lang w:val="cs-CZ"/>
        </w:rPr>
        <w:t>Część IV:</w:t>
      </w:r>
      <w:r w:rsidRPr="00B24820">
        <w:rPr>
          <w:lang w:val="cs-CZ"/>
        </w:rPr>
        <w:t xml:space="preserve"> </w:t>
      </w:r>
      <w:r w:rsidRPr="0010015E">
        <w:t>Dostawa tub LED</w:t>
      </w:r>
    </w:p>
    <w:p w:rsidR="0010015E" w:rsidRPr="0010015E" w:rsidRDefault="0010015E" w:rsidP="0010015E">
      <w:pPr>
        <w:spacing w:after="40"/>
        <w:rPr>
          <w:u w:val="single"/>
          <w:lang w:val="cs-CZ"/>
        </w:rPr>
      </w:pPr>
      <w:r w:rsidRPr="0010015E">
        <w:rPr>
          <w:u w:val="single"/>
          <w:lang w:val="cs-CZ"/>
        </w:rPr>
        <w:t>Część V:</w:t>
      </w:r>
      <w:r w:rsidRPr="00B24820">
        <w:rPr>
          <w:lang w:val="cs-CZ"/>
        </w:rPr>
        <w:t xml:space="preserve"> </w:t>
      </w:r>
      <w:r w:rsidRPr="0010015E">
        <w:t>Dostawa reflektorów LED</w:t>
      </w:r>
    </w:p>
    <w:p w:rsidR="0010015E" w:rsidRPr="0010015E" w:rsidRDefault="0010015E" w:rsidP="0010015E">
      <w:pPr>
        <w:spacing w:after="40"/>
        <w:rPr>
          <w:u w:val="single"/>
          <w:lang w:val="cs-CZ"/>
        </w:rPr>
      </w:pPr>
      <w:r w:rsidRPr="0010015E">
        <w:rPr>
          <w:u w:val="single"/>
          <w:lang w:val="cs-CZ"/>
        </w:rPr>
        <w:t>Część VI:</w:t>
      </w:r>
      <w:r w:rsidRPr="00B24820">
        <w:rPr>
          <w:lang w:val="cs-CZ"/>
        </w:rPr>
        <w:t xml:space="preserve"> </w:t>
      </w:r>
      <w:r w:rsidRPr="0010015E">
        <w:t>Dostawa reflektorów żarowych</w:t>
      </w:r>
    </w:p>
    <w:p w:rsidR="0010015E" w:rsidRDefault="0010015E" w:rsidP="0010015E">
      <w:pPr>
        <w:spacing w:after="40"/>
      </w:pPr>
      <w:r w:rsidRPr="0010015E">
        <w:rPr>
          <w:u w:val="single"/>
          <w:lang w:val="cs-CZ"/>
        </w:rPr>
        <w:t>Część VII:</w:t>
      </w:r>
      <w:r w:rsidRPr="00B24820">
        <w:rPr>
          <w:lang w:val="cs-CZ"/>
        </w:rPr>
        <w:t xml:space="preserve"> </w:t>
      </w:r>
      <w:r w:rsidRPr="0010015E">
        <w:t>Dostawa osprzętu oświetleniowego</w:t>
      </w:r>
    </w:p>
    <w:p w:rsidR="002E0865" w:rsidRPr="0010015E" w:rsidRDefault="002E0865" w:rsidP="0010015E">
      <w:pPr>
        <w:spacing w:after="40"/>
        <w:rPr>
          <w:u w:val="single"/>
          <w:lang w:val="cs-CZ"/>
        </w:rPr>
      </w:pPr>
    </w:p>
    <w:p w:rsidR="00DB3904" w:rsidRPr="00DA0684" w:rsidRDefault="00DB3904" w:rsidP="00DA0684">
      <w:pPr>
        <w:spacing w:after="40"/>
        <w:contextualSpacing/>
        <w:rPr>
          <w:b/>
        </w:rPr>
      </w:pPr>
    </w:p>
    <w:p w:rsidR="004D036D" w:rsidRPr="00B54B29" w:rsidRDefault="004D036D" w:rsidP="00B54B29">
      <w:pPr>
        <w:pStyle w:val="Akapitzlist"/>
        <w:numPr>
          <w:ilvl w:val="0"/>
          <w:numId w:val="47"/>
        </w:numPr>
        <w:spacing w:after="40"/>
        <w:ind w:left="426"/>
        <w:rPr>
          <w:b/>
          <w:lang w:val="cs-CZ"/>
        </w:rPr>
      </w:pPr>
      <w:r w:rsidRPr="00B54B29">
        <w:rPr>
          <w:b/>
          <w:lang w:val="cs-CZ"/>
        </w:rPr>
        <w:t>ŁĄCZNA CENA OFERTOWA: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F12F48" w:rsidRPr="008D278E" w:rsidRDefault="00B54B29" w:rsidP="00F12F48">
      <w:pPr>
        <w:rPr>
          <w:b/>
          <w:bCs/>
          <w:sz w:val="28"/>
          <w:szCs w:val="28"/>
        </w:rPr>
      </w:pPr>
      <w:r w:rsidRPr="00B54B29">
        <w:rPr>
          <w:b/>
          <w:u w:val="single"/>
          <w:lang w:val="cs-CZ"/>
        </w:rPr>
        <w:t>Część I:</w:t>
      </w:r>
      <w:r w:rsidR="00EF121F" w:rsidRPr="002E0865">
        <w:rPr>
          <w:b/>
          <w:lang w:val="cs-CZ"/>
        </w:rPr>
        <w:t xml:space="preserve"> </w:t>
      </w:r>
      <w:r w:rsidR="00F12F48" w:rsidRPr="0010015E">
        <w:rPr>
          <w:b/>
        </w:rPr>
        <w:t>Dostawa oświetlenia błyskowego z akcesoriami</w:t>
      </w:r>
    </w:p>
    <w:p w:rsidR="00B54B29" w:rsidRPr="0010015E" w:rsidRDefault="00B54B29" w:rsidP="0010015E">
      <w:pPr>
        <w:spacing w:after="40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4D036D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B54B29" w:rsidRDefault="00B54B29" w:rsidP="00B54B29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>Część II:</w:t>
      </w:r>
      <w:r w:rsidR="00EF121F" w:rsidRPr="002E0865">
        <w:rPr>
          <w:b/>
          <w:lang w:val="cs-CZ"/>
        </w:rPr>
        <w:t xml:space="preserve"> </w:t>
      </w:r>
      <w:r w:rsidR="00F12F48" w:rsidRPr="0010015E">
        <w:rPr>
          <w:b/>
        </w:rPr>
        <w:t>Dostawa akcesoriów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4D036D">
      <w:pPr>
        <w:rPr>
          <w:sz w:val="20"/>
          <w:szCs w:val="20"/>
          <w:lang w:val="cs-CZ"/>
        </w:rPr>
      </w:pPr>
    </w:p>
    <w:p w:rsidR="00B54B29" w:rsidRPr="00B54B29" w:rsidRDefault="00B54B29" w:rsidP="00B54B29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>Część III:</w:t>
      </w:r>
      <w:r w:rsidR="00EF121F" w:rsidRPr="002E0865">
        <w:rPr>
          <w:b/>
          <w:lang w:val="cs-CZ"/>
        </w:rPr>
        <w:t xml:space="preserve"> </w:t>
      </w:r>
      <w:r w:rsidR="00F12F48" w:rsidRPr="0010015E">
        <w:rPr>
          <w:b/>
        </w:rPr>
        <w:t>Dostawa paneli LED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12F48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12F48" w:rsidRPr="00B54B29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IV</w:t>
      </w:r>
      <w:r w:rsidRPr="00B54B29">
        <w:rPr>
          <w:b/>
          <w:u w:val="single"/>
          <w:lang w:val="cs-CZ"/>
        </w:rPr>
        <w:t>:</w:t>
      </w:r>
      <w:r w:rsidRPr="002E0865">
        <w:rPr>
          <w:b/>
          <w:lang w:val="cs-CZ"/>
        </w:rPr>
        <w:t xml:space="preserve"> </w:t>
      </w:r>
      <w:r w:rsidRPr="0010015E">
        <w:rPr>
          <w:b/>
        </w:rPr>
        <w:t>Dostawa tub LED</w:t>
      </w:r>
    </w:p>
    <w:p w:rsidR="00F12F48" w:rsidRPr="00B54B29" w:rsidRDefault="00F12F48" w:rsidP="00F12F48">
      <w:pPr>
        <w:pStyle w:val="Akapitzlist"/>
        <w:spacing w:after="40"/>
        <w:ind w:left="460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12F48" w:rsidRDefault="00F12F48" w:rsidP="00F12F48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12F48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12F48" w:rsidRPr="00B54B29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V</w:t>
      </w:r>
      <w:r w:rsidRPr="00B54B29">
        <w:rPr>
          <w:b/>
          <w:u w:val="single"/>
          <w:lang w:val="cs-CZ"/>
        </w:rPr>
        <w:t>:</w:t>
      </w:r>
      <w:r w:rsidRPr="002E0865">
        <w:rPr>
          <w:b/>
          <w:lang w:val="cs-CZ"/>
        </w:rPr>
        <w:t xml:space="preserve"> </w:t>
      </w:r>
      <w:r w:rsidRPr="0010015E">
        <w:rPr>
          <w:b/>
        </w:rPr>
        <w:t>Dostawa reflektorów LED</w:t>
      </w:r>
    </w:p>
    <w:p w:rsidR="00F12F48" w:rsidRPr="00B54B29" w:rsidRDefault="00F12F48" w:rsidP="00F12F48">
      <w:pPr>
        <w:pStyle w:val="Akapitzlist"/>
        <w:spacing w:after="40"/>
        <w:ind w:left="460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12F48" w:rsidRDefault="00F12F48" w:rsidP="00F12F48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F12F48" w:rsidRPr="00B54B29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VI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10015E">
        <w:rPr>
          <w:b/>
        </w:rPr>
        <w:t>Dostawa reflektorów żarowych</w:t>
      </w:r>
    </w:p>
    <w:p w:rsidR="00F12F48" w:rsidRPr="00B54B29" w:rsidRDefault="00F12F48" w:rsidP="00F12F48">
      <w:pPr>
        <w:pStyle w:val="Akapitzlist"/>
        <w:spacing w:after="40"/>
        <w:ind w:left="460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12F48" w:rsidRDefault="00F12F48" w:rsidP="00F12F48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12F48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12F48" w:rsidRPr="0010015E" w:rsidRDefault="00F12F48" w:rsidP="00F12F48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VII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10015E">
        <w:rPr>
          <w:b/>
        </w:rPr>
        <w:t>Dostawa osprzętu oświetleniowego</w:t>
      </w:r>
    </w:p>
    <w:p w:rsidR="00F12F48" w:rsidRPr="00B54B29" w:rsidRDefault="00F12F48" w:rsidP="00F12F48">
      <w:pPr>
        <w:pStyle w:val="Akapitzlist"/>
        <w:spacing w:after="40"/>
        <w:ind w:left="460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</w:p>
    <w:p w:rsidR="00F12F48" w:rsidRPr="00DA0684" w:rsidRDefault="00F12F48" w:rsidP="00F12F48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12F48" w:rsidRDefault="00F12F48" w:rsidP="00F12F48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12F48" w:rsidRPr="00DA0684" w:rsidRDefault="00F12F48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:rsidR="00DA0684" w:rsidRPr="007F13A3" w:rsidRDefault="00DA0684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 xml:space="preserve">zie zrealizowane w </w:t>
      </w:r>
      <w:r w:rsidR="00BC49A1" w:rsidRPr="007F13A3">
        <w:rPr>
          <w:lang w:val="cs-CZ"/>
        </w:rPr>
        <w:t xml:space="preserve">terminie do </w:t>
      </w:r>
      <w:r w:rsidR="004B7AC4">
        <w:rPr>
          <w:lang w:val="cs-CZ"/>
        </w:rPr>
        <w:t>..............................</w:t>
      </w:r>
    </w:p>
    <w:p w:rsidR="004D036D" w:rsidRPr="00F12F48" w:rsidRDefault="004D036D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 w:rsidRPr="00DA0684">
        <w:rPr>
          <w:b/>
          <w:lang w:val="cs-CZ"/>
        </w:rPr>
        <w:t xml:space="preserve">Na </w:t>
      </w:r>
      <w:r w:rsidRPr="00F12F48">
        <w:rPr>
          <w:b/>
          <w:lang w:val="cs-CZ"/>
        </w:rPr>
        <w:t xml:space="preserve">przedmiot zamówienia udzielamy: </w:t>
      </w:r>
    </w:p>
    <w:p w:rsidR="004D036D" w:rsidRPr="00F12F48" w:rsidRDefault="005B37F8" w:rsidP="009F1292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>Część I</w:t>
      </w:r>
      <w:r w:rsidR="009507A3">
        <w:rPr>
          <w:b/>
          <w:lang w:val="cs-CZ"/>
        </w:rPr>
        <w:t>**</w:t>
      </w:r>
      <w:r w:rsidR="004D036D" w:rsidRPr="00F12F48">
        <w:rPr>
          <w:b/>
          <w:lang w:val="cs-CZ"/>
        </w:rPr>
        <w:t xml:space="preserve">: </w:t>
      </w:r>
      <w:bookmarkStart w:id="1" w:name="_Hlk57196538"/>
      <w:r w:rsidR="004D036D" w:rsidRPr="00F12F48">
        <w:rPr>
          <w:b/>
          <w:lang w:val="cs-CZ"/>
        </w:rPr>
        <w:t>......... mies. gwarancji</w:t>
      </w:r>
      <w:r w:rsidR="004D036D" w:rsidRPr="00F12F48">
        <w:rPr>
          <w:lang w:val="cs-CZ"/>
        </w:rPr>
        <w:t xml:space="preserve"> (wymagane min. </w:t>
      </w:r>
      <w:r w:rsidR="00BC5351" w:rsidRPr="00F12F48">
        <w:rPr>
          <w:lang w:val="cs-CZ"/>
        </w:rPr>
        <w:t>12</w:t>
      </w:r>
      <w:r w:rsidR="004D036D" w:rsidRPr="00F12F48">
        <w:rPr>
          <w:lang w:val="cs-CZ"/>
        </w:rPr>
        <w:t xml:space="preserve"> miesi</w:t>
      </w:r>
      <w:r w:rsidR="00BC5351" w:rsidRPr="00F12F48">
        <w:rPr>
          <w:lang w:val="cs-CZ"/>
        </w:rPr>
        <w:t>ęcy</w:t>
      </w:r>
      <w:r w:rsidR="009212A8" w:rsidRPr="00F12F48">
        <w:rPr>
          <w:lang w:val="cs-CZ"/>
        </w:rPr>
        <w:t xml:space="preserve">, jednak nie mniej niż gwarancja </w:t>
      </w:r>
      <w:r w:rsidR="009212A8" w:rsidRPr="00F12F48">
        <w:rPr>
          <w:lang w:val="cs-CZ"/>
        </w:rPr>
        <w:lastRenderedPageBreak/>
        <w:t>producenta</w:t>
      </w:r>
      <w:r w:rsidR="004D036D" w:rsidRPr="00F12F48">
        <w:rPr>
          <w:b/>
          <w:lang w:val="cs-CZ"/>
        </w:rPr>
        <w:t>);</w:t>
      </w:r>
      <w:bookmarkEnd w:id="1"/>
    </w:p>
    <w:p w:rsidR="00B54B29" w:rsidRPr="00F12F48" w:rsidRDefault="00B54B29" w:rsidP="009F1292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>Część II</w:t>
      </w:r>
      <w:r w:rsidR="009507A3">
        <w:rPr>
          <w:b/>
          <w:lang w:val="cs-CZ"/>
        </w:rPr>
        <w:t>**</w:t>
      </w:r>
      <w:r w:rsidRPr="00F12F48">
        <w:rPr>
          <w:b/>
          <w:lang w:val="cs-CZ"/>
        </w:rPr>
        <w:t>: ......... mies. gwarancji</w:t>
      </w:r>
      <w:r w:rsidRPr="00F12F48">
        <w:rPr>
          <w:lang w:val="cs-CZ"/>
        </w:rPr>
        <w:t xml:space="preserve"> (wymagane </w:t>
      </w:r>
      <w:r w:rsidR="009212A8" w:rsidRPr="00F12F48">
        <w:rPr>
          <w:lang w:val="cs-CZ"/>
        </w:rPr>
        <w:t>min. 12 miesięcy, jednak nie mniej niż gwarancja producenta</w:t>
      </w:r>
      <w:r w:rsidRPr="00F12F48">
        <w:rPr>
          <w:b/>
          <w:lang w:val="cs-CZ"/>
        </w:rPr>
        <w:t>);</w:t>
      </w:r>
    </w:p>
    <w:p w:rsidR="00B54B29" w:rsidRDefault="00B54B29" w:rsidP="009F1292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>Część III</w:t>
      </w:r>
      <w:r w:rsidR="009507A3">
        <w:rPr>
          <w:b/>
          <w:lang w:val="cs-CZ"/>
        </w:rPr>
        <w:t>**</w:t>
      </w:r>
      <w:r w:rsidRPr="00F12F48">
        <w:rPr>
          <w:b/>
          <w:lang w:val="cs-CZ"/>
        </w:rPr>
        <w:t>: ......... mies. gwarancji</w:t>
      </w:r>
      <w:r w:rsidRPr="00F12F48">
        <w:rPr>
          <w:lang w:val="cs-CZ"/>
        </w:rPr>
        <w:t xml:space="preserve"> (wymaga</w:t>
      </w:r>
      <w:r w:rsidR="009212A8" w:rsidRPr="00F12F48">
        <w:rPr>
          <w:lang w:val="cs-CZ"/>
        </w:rPr>
        <w:t>ne min. 12 miesięcy, jednak nie mniej niż gwarancja producenta</w:t>
      </w:r>
      <w:r w:rsidRPr="00F12F48">
        <w:rPr>
          <w:b/>
          <w:lang w:val="cs-CZ"/>
        </w:rPr>
        <w:t>);</w:t>
      </w:r>
    </w:p>
    <w:p w:rsidR="009507A3" w:rsidRDefault="009507A3" w:rsidP="009507A3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>Część I</w:t>
      </w:r>
      <w:r>
        <w:rPr>
          <w:b/>
          <w:lang w:val="cs-CZ"/>
        </w:rPr>
        <w:t>V**</w:t>
      </w:r>
      <w:r w:rsidRPr="00F12F48">
        <w:rPr>
          <w:b/>
          <w:lang w:val="cs-CZ"/>
        </w:rPr>
        <w:t>: ......... mies. gwarancji</w:t>
      </w:r>
      <w:r w:rsidRPr="00F12F48">
        <w:rPr>
          <w:lang w:val="cs-CZ"/>
        </w:rPr>
        <w:t xml:space="preserve"> (wymagane min. 12 miesięcy, jednak nie mniej niż gwarancja producenta</w:t>
      </w:r>
      <w:r w:rsidRPr="00F12F48">
        <w:rPr>
          <w:b/>
          <w:lang w:val="cs-CZ"/>
        </w:rPr>
        <w:t>);</w:t>
      </w:r>
    </w:p>
    <w:p w:rsidR="009507A3" w:rsidRDefault="009507A3" w:rsidP="009507A3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 xml:space="preserve">Część </w:t>
      </w:r>
      <w:r>
        <w:rPr>
          <w:b/>
          <w:lang w:val="cs-CZ"/>
        </w:rPr>
        <w:t>V**</w:t>
      </w:r>
      <w:r w:rsidRPr="00F12F48">
        <w:rPr>
          <w:b/>
          <w:lang w:val="cs-CZ"/>
        </w:rPr>
        <w:t>: ......... mies. gwarancji</w:t>
      </w:r>
      <w:r w:rsidRPr="00F12F48">
        <w:rPr>
          <w:lang w:val="cs-CZ"/>
        </w:rPr>
        <w:t xml:space="preserve"> (wymagane min. 12 miesięcy, jednak nie mniej niż gwarancja producenta</w:t>
      </w:r>
      <w:r w:rsidRPr="00F12F48">
        <w:rPr>
          <w:b/>
          <w:lang w:val="cs-CZ"/>
        </w:rPr>
        <w:t>);</w:t>
      </w:r>
    </w:p>
    <w:p w:rsidR="009507A3" w:rsidRDefault="009507A3" w:rsidP="009507A3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 xml:space="preserve">Część </w:t>
      </w:r>
      <w:r>
        <w:rPr>
          <w:b/>
          <w:lang w:val="cs-CZ"/>
        </w:rPr>
        <w:t>VI**</w:t>
      </w:r>
      <w:r w:rsidRPr="00F12F48">
        <w:rPr>
          <w:b/>
          <w:lang w:val="cs-CZ"/>
        </w:rPr>
        <w:t>: ......... mies. gwarancji</w:t>
      </w:r>
      <w:r w:rsidRPr="00F12F48">
        <w:rPr>
          <w:lang w:val="cs-CZ"/>
        </w:rPr>
        <w:t xml:space="preserve"> (wymagane min. 12 miesięcy, jednak nie mniej niż gwarancja producenta</w:t>
      </w:r>
      <w:r w:rsidRPr="00F12F48">
        <w:rPr>
          <w:b/>
          <w:lang w:val="cs-CZ"/>
        </w:rPr>
        <w:t>);</w:t>
      </w:r>
    </w:p>
    <w:p w:rsidR="009507A3" w:rsidRDefault="009507A3" w:rsidP="009507A3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 w:rsidRPr="00F12F48">
        <w:rPr>
          <w:b/>
          <w:lang w:val="cs-CZ"/>
        </w:rPr>
        <w:t xml:space="preserve">Część </w:t>
      </w:r>
      <w:r>
        <w:rPr>
          <w:b/>
          <w:lang w:val="cs-CZ"/>
        </w:rPr>
        <w:t>VII**</w:t>
      </w:r>
      <w:r w:rsidRPr="00F12F48">
        <w:rPr>
          <w:b/>
          <w:lang w:val="cs-CZ"/>
        </w:rPr>
        <w:t>: ......... mies. gwarancji</w:t>
      </w:r>
      <w:r w:rsidRPr="00F12F48">
        <w:rPr>
          <w:lang w:val="cs-CZ"/>
        </w:rPr>
        <w:t xml:space="preserve"> (wymagane min. 12 miesięcy, jednak nie mniej niż gwarancja producenta</w:t>
      </w:r>
      <w:r w:rsidRPr="00F12F48">
        <w:rPr>
          <w:b/>
          <w:lang w:val="cs-CZ"/>
        </w:rPr>
        <w:t>);</w:t>
      </w:r>
    </w:p>
    <w:p w:rsidR="004D036D" w:rsidRDefault="004D036D" w:rsidP="009F1292">
      <w:pPr>
        <w:tabs>
          <w:tab w:val="left" w:pos="459"/>
        </w:tabs>
        <w:ind w:left="459"/>
        <w:jc w:val="both"/>
        <w:rPr>
          <w:b/>
          <w:lang w:val="cs-CZ"/>
        </w:rPr>
      </w:pPr>
    </w:p>
    <w:p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</w:t>
      </w:r>
      <w:r w:rsidR="008E7431">
        <w:rPr>
          <w:lang w:val="cs-CZ"/>
        </w:rPr>
        <w:t>przez</w:t>
      </w:r>
      <w:r w:rsidR="00DA0684" w:rsidRPr="00DA0684">
        <w:rPr>
          <w:lang w:val="cs-CZ"/>
        </w:rPr>
        <w:t xml:space="preserve">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C05E0A" w:rsidRPr="00BC5351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DA0684" w:rsidRPr="00DA0684">
        <w:rPr>
          <w:b/>
          <w:lang w:val="cs-CZ"/>
        </w:rPr>
        <w:t xml:space="preserve"> </w:t>
      </w:r>
      <w:r w:rsidR="00F12F48">
        <w:rPr>
          <w:b/>
          <w:lang w:val="cs-CZ"/>
        </w:rPr>
        <w:t>7</w:t>
      </w:r>
      <w:r w:rsidR="00DA0684" w:rsidRPr="00DA0684">
        <w:rPr>
          <w:b/>
          <w:lang w:val="cs-CZ"/>
        </w:rPr>
        <w:t> 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5B37F8" w:rsidRDefault="005B37F8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5. ZOBOWIĄZANIA W PRZYPADKU PRZYZNANIA ZAMÓWIENIA: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="00DA0684" w:rsidRPr="00DA0684" w:rsidRDefault="00DA0684" w:rsidP="00DA0684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AE1E77" w:rsidRPr="00DA0684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D74231" w:rsidRPr="007D2594" w:rsidRDefault="00D74231" w:rsidP="00D74231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8. </w:t>
      </w:r>
      <w:r w:rsidRPr="007D2594">
        <w:rPr>
          <w:b/>
          <w:lang w:val="cs-CZ"/>
        </w:rPr>
        <w:t xml:space="preserve">OŚWIADCZENIE W </w:t>
      </w:r>
      <w:r>
        <w:rPr>
          <w:b/>
          <w:lang w:val="cs-CZ"/>
        </w:rPr>
        <w:t xml:space="preserve">ZAKRESIE WYPEŁNIENIA OBOWIĄZKÓW </w:t>
      </w:r>
      <w:r w:rsidRPr="007D2594">
        <w:rPr>
          <w:b/>
          <w:lang w:val="cs-CZ"/>
        </w:rPr>
        <w:t>INFORMACYJNYCH PRZEWIDZIANYCH W RODO</w:t>
      </w:r>
      <w:r>
        <w:rPr>
          <w:b/>
          <w:lang w:val="cs-CZ"/>
        </w:rPr>
        <w:t>:</w:t>
      </w:r>
    </w:p>
    <w:p w:rsidR="00D74231" w:rsidRPr="007D2594" w:rsidRDefault="00D74231" w:rsidP="00D74231">
      <w:pPr>
        <w:spacing w:after="40"/>
        <w:contextualSpacing/>
      </w:pPr>
    </w:p>
    <w:p w:rsidR="00D74231" w:rsidRPr="007D2594" w:rsidRDefault="00D74231" w:rsidP="00D74231">
      <w:pPr>
        <w:spacing w:after="40"/>
        <w:contextualSpacing/>
        <w:jc w:val="both"/>
      </w:pPr>
      <w:r w:rsidRPr="007D2594"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D74231" w:rsidRPr="007D2594" w:rsidRDefault="00D74231" w:rsidP="00D74231">
      <w:pPr>
        <w:spacing w:after="40"/>
        <w:contextualSpacing/>
        <w:rPr>
          <w:i/>
        </w:rPr>
      </w:pPr>
    </w:p>
    <w:p w:rsidR="00D74231" w:rsidRPr="007D2594" w:rsidRDefault="00D74231" w:rsidP="00D74231">
      <w:pPr>
        <w:spacing w:after="40"/>
        <w:contextualSpacing/>
        <w:jc w:val="both"/>
        <w:rPr>
          <w:i/>
          <w:sz w:val="18"/>
          <w:szCs w:val="18"/>
        </w:rPr>
      </w:pPr>
      <w:r w:rsidRPr="007D2594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231" w:rsidRPr="004B014A" w:rsidRDefault="00D74231" w:rsidP="00D74231">
      <w:pPr>
        <w:tabs>
          <w:tab w:val="left" w:pos="459"/>
        </w:tabs>
        <w:spacing w:after="40"/>
        <w:jc w:val="both"/>
      </w:pPr>
    </w:p>
    <w:p w:rsidR="00D74231" w:rsidRPr="00DA0684" w:rsidRDefault="00D74231" w:rsidP="00D74231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D74231" w:rsidRDefault="00D74231" w:rsidP="00D74231">
      <w:pPr>
        <w:pStyle w:val="Tekstprzypisudolneg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74231" w:rsidRDefault="00D74231" w:rsidP="00D74231">
      <w:pPr>
        <w:pStyle w:val="Tekstprzypisudolneg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74231" w:rsidRPr="004B014A" w:rsidRDefault="00D74231" w:rsidP="00D74231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eastAsiaTheme="minorHAnsi" w:hAnsi="Times New Roman"/>
          <w:i/>
          <w:color w:val="000000"/>
          <w:lang w:eastAsia="en-US"/>
        </w:rPr>
        <w:t>*</w:t>
      </w:r>
      <w:r w:rsidRPr="004B014A">
        <w:rPr>
          <w:rFonts w:ascii="Times New Roman" w:hAnsi="Times New Roman"/>
          <w:i/>
          <w:color w:val="000000"/>
          <w:vertAlign w:val="superscript"/>
        </w:rPr>
        <w:t xml:space="preserve"> </w:t>
      </w:r>
      <w:r w:rsidRPr="004B014A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74231" w:rsidRPr="002A128C" w:rsidRDefault="00D74231" w:rsidP="00D742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D74231" w:rsidRDefault="00D74231" w:rsidP="00BC5351">
      <w:pPr>
        <w:spacing w:after="40"/>
        <w:rPr>
          <w:lang w:val="cs-CZ"/>
        </w:rPr>
      </w:pPr>
    </w:p>
    <w:p w:rsidR="00D74231" w:rsidRDefault="00DA0684" w:rsidP="00F908C4">
      <w:pPr>
        <w:spacing w:after="40"/>
        <w:rPr>
          <w:rFonts w:eastAsiaTheme="minorHAnsi"/>
          <w:b/>
          <w:color w:val="000000"/>
          <w:lang w:eastAsia="en-US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BC5351">
        <w:rPr>
          <w:b/>
          <w:sz w:val="20"/>
          <w:szCs w:val="20"/>
          <w:lang w:val="cs-CZ"/>
        </w:rPr>
        <w:t>y</w:t>
      </w:r>
    </w:p>
    <w:p w:rsidR="00D74231" w:rsidRDefault="00D74231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p w:rsidR="00DA0684" w:rsidRPr="00DA0684" w:rsidRDefault="00B54B29" w:rsidP="00F908C4">
      <w:pPr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  <w:r w:rsidR="00973FC9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5A6D52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Pr="00B665CA">
        <w:rPr>
          <w:rFonts w:eastAsiaTheme="minorHAnsi"/>
          <w:b/>
          <w:color w:val="000000"/>
          <w:lang w:eastAsia="en-US"/>
        </w:rPr>
        <w:t>PN/</w:t>
      </w:r>
      <w:r w:rsidR="00B665CA" w:rsidRPr="00B665CA">
        <w:rPr>
          <w:rFonts w:eastAsiaTheme="minorHAnsi"/>
          <w:b/>
          <w:color w:val="000000"/>
          <w:lang w:eastAsia="en-US"/>
        </w:rPr>
        <w:t>13</w:t>
      </w:r>
      <w:r w:rsidR="00BC5351" w:rsidRPr="00B665CA">
        <w:rPr>
          <w:rFonts w:eastAsiaTheme="minorHAnsi"/>
          <w:b/>
          <w:color w:val="000000"/>
          <w:lang w:eastAsia="en-US"/>
        </w:rPr>
        <w:t>/</w:t>
      </w:r>
      <w:r w:rsidR="004D036D" w:rsidRPr="00B665CA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………………………</w:t>
      </w:r>
    </w:p>
    <w:p w:rsidR="00DA0684" w:rsidRPr="00DA0684" w:rsidRDefault="00DA0684" w:rsidP="00DA0684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DA0684" w:rsidRPr="00DA0684" w:rsidRDefault="00DA0684" w:rsidP="00DA0684">
      <w:pPr>
        <w:ind w:left="5246" w:firstLine="708"/>
        <w:rPr>
          <w:b/>
        </w:rPr>
      </w:pPr>
    </w:p>
    <w:p w:rsidR="00DA0684" w:rsidRPr="00DA0684" w:rsidRDefault="00DA0684" w:rsidP="00DA0684">
      <w:pPr>
        <w:ind w:left="4111"/>
      </w:pPr>
      <w:r w:rsidRPr="00DA0684">
        <w:t xml:space="preserve">Państwowa Wyższa Szkoła Filmowa, Telewizyjna </w:t>
      </w:r>
      <w:r w:rsidR="00B13466">
        <w:br/>
      </w:r>
      <w:r w:rsidRPr="00DA0684">
        <w:t>i Teatralna im. L. Schillera w Łodzi</w:t>
      </w:r>
    </w:p>
    <w:p w:rsidR="00DA0684" w:rsidRPr="00DA0684" w:rsidRDefault="00DA0684" w:rsidP="00DA0684">
      <w:pPr>
        <w:ind w:left="4111"/>
      </w:pPr>
      <w:r w:rsidRPr="00DA0684">
        <w:t>ul. Targowa 61/63</w:t>
      </w:r>
    </w:p>
    <w:p w:rsidR="00DA0684" w:rsidRPr="00DA0684" w:rsidRDefault="00DA0684" w:rsidP="00DA0684">
      <w:pPr>
        <w:ind w:left="4111"/>
      </w:pPr>
      <w:r w:rsidRPr="00DA0684">
        <w:t>90-323 Łódź</w:t>
      </w:r>
    </w:p>
    <w:p w:rsidR="00DA0684" w:rsidRPr="00DA0684" w:rsidRDefault="00DA0684" w:rsidP="00DA0684">
      <w:pPr>
        <w:rPr>
          <w:b/>
        </w:rPr>
      </w:pPr>
      <w:r w:rsidRPr="00DA0684">
        <w:rPr>
          <w:b/>
        </w:rPr>
        <w:t xml:space="preserve">Wykonawca:  </w:t>
      </w:r>
    </w:p>
    <w:p w:rsidR="00DA0684" w:rsidRPr="00DA0684" w:rsidRDefault="00DA0684" w:rsidP="00DA0684">
      <w:pPr>
        <w:rPr>
          <w:b/>
        </w:rPr>
      </w:pP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:rsidR="00DA0684" w:rsidRPr="00DA0684" w:rsidRDefault="00DA0684" w:rsidP="00DA0684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:rsidR="00DA0684" w:rsidRPr="00DA0684" w:rsidRDefault="00DA0684" w:rsidP="00DA0684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………………………………………………………………</w:t>
      </w:r>
      <w:r w:rsidR="00170AD2">
        <w:t>…………………….</w:t>
      </w:r>
    </w:p>
    <w:p w:rsidR="00F209AD" w:rsidRDefault="00DA0684" w:rsidP="00170AD2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170AD2" w:rsidRDefault="00170AD2" w:rsidP="00170AD2">
      <w:pPr>
        <w:ind w:right="5953"/>
        <w:rPr>
          <w:b/>
          <w:i/>
          <w:sz w:val="16"/>
          <w:szCs w:val="16"/>
        </w:rPr>
      </w:pPr>
    </w:p>
    <w:p w:rsidR="00170AD2" w:rsidRPr="00170AD2" w:rsidRDefault="00170AD2" w:rsidP="00170AD2">
      <w:pPr>
        <w:ind w:right="5953"/>
        <w:rPr>
          <w:b/>
          <w:i/>
          <w:sz w:val="16"/>
          <w:szCs w:val="16"/>
        </w:rPr>
      </w:pPr>
    </w:p>
    <w:p w:rsidR="00DA0684" w:rsidRPr="00DA0684" w:rsidRDefault="00DA0684" w:rsidP="00DA06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 xml:space="preserve">), </w:t>
      </w:r>
    </w:p>
    <w:p w:rsidR="00DA0684" w:rsidRPr="00F209AD" w:rsidRDefault="00DA0684" w:rsidP="00DA0684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DA0684" w:rsidRPr="009226BC" w:rsidRDefault="00DA0684" w:rsidP="00DA0684">
      <w:pPr>
        <w:spacing w:after="40"/>
        <w:contextualSpacing/>
        <w:jc w:val="both"/>
        <w:rPr>
          <w:b/>
          <w:lang w:val="cs-CZ"/>
        </w:rPr>
      </w:pPr>
      <w:r w:rsidRPr="009226BC">
        <w:t>Na potrzeby postępowania o udzielenie zamówienia publicznego</w:t>
      </w:r>
      <w:r w:rsidR="009226BC" w:rsidRPr="009226BC">
        <w:rPr>
          <w:lang w:val="cs-CZ" w:eastAsia="en-US"/>
        </w:rPr>
        <w:t xml:space="preserve"> prowadzonego w trybie przetargu nieograniczonego</w:t>
      </w:r>
      <w:r w:rsidR="00DF50F3">
        <w:rPr>
          <w:lang w:val="cs-CZ" w:eastAsia="en-US"/>
        </w:rPr>
        <w:t xml:space="preserve"> </w:t>
      </w:r>
      <w:r w:rsidR="00726C9B" w:rsidRPr="005B37F8">
        <w:t>pn.</w:t>
      </w:r>
      <w:r w:rsidR="00DF50F3">
        <w:t xml:space="preserve">: </w:t>
      </w:r>
      <w:r w:rsidR="00726C9B" w:rsidRPr="004D036D">
        <w:rPr>
          <w:b/>
          <w:i/>
        </w:rPr>
        <w:t>„</w:t>
      </w:r>
      <w:r w:rsidR="00B05105" w:rsidRPr="00B665CA">
        <w:rPr>
          <w:b/>
        </w:rPr>
        <w:t xml:space="preserve">Dostawa </w:t>
      </w:r>
      <w:r w:rsidR="00B665CA">
        <w:rPr>
          <w:b/>
        </w:rPr>
        <w:t xml:space="preserve">oświetlenia </w:t>
      </w:r>
      <w:r w:rsidR="00B665CA" w:rsidRPr="00DB11E7">
        <w:rPr>
          <w:b/>
        </w:rPr>
        <w:t>w celu poprawy efektywności pracy i kształcenia w trybie zdalnym lub hybrydowym</w:t>
      </w:r>
      <w:r w:rsidR="00B05105" w:rsidRPr="00726C9B">
        <w:rPr>
          <w:b/>
        </w:rPr>
        <w:t>”</w:t>
      </w:r>
      <w:r w:rsidR="00B54B29">
        <w:rPr>
          <w:b/>
        </w:rPr>
        <w:t xml:space="preserve"> Część: ……………………</w:t>
      </w:r>
      <w:r w:rsidR="00B05105">
        <w:rPr>
          <w:b/>
        </w:rPr>
        <w:t>,</w:t>
      </w:r>
      <w:r w:rsidR="007629BB"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DA0684" w:rsidRPr="009226BC" w:rsidRDefault="00DA0684" w:rsidP="00DA0684">
      <w:pPr>
        <w:spacing w:line="360" w:lineRule="auto"/>
        <w:jc w:val="center"/>
        <w:rPr>
          <w:b/>
        </w:rPr>
      </w:pPr>
    </w:p>
    <w:p w:rsidR="00DA0684" w:rsidRPr="009226BC" w:rsidRDefault="00DA0684" w:rsidP="00DA0684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DA0684" w:rsidRP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 w:rsidR="00F209AD"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:rsidR="00B665CA" w:rsidRDefault="00B665CA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 </w:t>
      </w:r>
      <w:r w:rsidR="008055EC">
        <w:t xml:space="preserve">      </w:t>
      </w:r>
      <w:r w:rsidRPr="00DA0684">
        <w:t>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 w:rsidR="008055EC"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F908C4" w:rsidRDefault="00F908C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 w:rsidR="00A93462">
        <w:t xml:space="preserve"> </w:t>
      </w:r>
      <w:r w:rsidRPr="00DA0684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0684">
        <w:rPr>
          <w:b/>
          <w:i/>
          <w:sz w:val="20"/>
          <w:szCs w:val="20"/>
        </w:rPr>
        <w:t>pkt</w:t>
      </w:r>
      <w:proofErr w:type="spellEnd"/>
      <w:r w:rsidRPr="00DA0684">
        <w:rPr>
          <w:b/>
          <w:i/>
          <w:sz w:val="20"/>
          <w:szCs w:val="20"/>
        </w:rPr>
        <w:t xml:space="preserve"> 13-14, 16-20)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</w:t>
      </w:r>
      <w:r w:rsidR="008055EC">
        <w:t>…………..</w:t>
      </w:r>
      <w:r w:rsidRPr="00DA0684">
        <w:t>……………………………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</w:t>
      </w:r>
      <w:r w:rsidR="008055EC">
        <w:t xml:space="preserve">  </w:t>
      </w:r>
      <w:r w:rsidRPr="00DA0684">
        <w:t xml:space="preserve"> 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 w:rsidR="008055EC"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jc w:val="both"/>
        <w:rPr>
          <w:i/>
        </w:rPr>
      </w:pPr>
    </w:p>
    <w:p w:rsidR="00A93462" w:rsidRDefault="00A93462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</w:t>
      </w:r>
      <w:r w:rsidR="008055EC">
        <w:t xml:space="preserve">         </w:t>
      </w:r>
      <w:r w:rsidRPr="00DA0684">
        <w:t xml:space="preserve">   …………………………………………</w:t>
      </w:r>
    </w:p>
    <w:p w:rsidR="00DA0684" w:rsidRPr="00DA0684" w:rsidRDefault="008055EC" w:rsidP="008055EC">
      <w:pPr>
        <w:ind w:left="540" w:hanging="540"/>
        <w:rPr>
          <w:b/>
        </w:rPr>
      </w:pPr>
      <w:r>
        <w:rPr>
          <w:i/>
          <w:sz w:val="20"/>
          <w:szCs w:val="20"/>
          <w:lang w:eastAsia="zh-CN"/>
        </w:rPr>
        <w:t xml:space="preserve">                           </w:t>
      </w:r>
      <w:r w:rsidR="00170AD2" w:rsidRPr="00170AD2">
        <w:rPr>
          <w:i/>
          <w:sz w:val="20"/>
          <w:szCs w:val="20"/>
          <w:lang w:eastAsia="zh-CN"/>
        </w:rPr>
        <w:t>(miejscow</w:t>
      </w:r>
      <w:r w:rsidR="000A66DD">
        <w:rPr>
          <w:i/>
          <w:sz w:val="20"/>
          <w:szCs w:val="20"/>
          <w:lang w:eastAsia="zh-CN"/>
        </w:rPr>
        <w:t xml:space="preserve">ość, data)                   </w:t>
      </w:r>
      <w:r>
        <w:rPr>
          <w:i/>
          <w:sz w:val="20"/>
          <w:szCs w:val="20"/>
          <w:lang w:eastAsia="zh-CN"/>
        </w:rPr>
        <w:t xml:space="preserve">                     </w:t>
      </w:r>
      <w:r w:rsidR="000A66DD">
        <w:rPr>
          <w:i/>
          <w:sz w:val="20"/>
          <w:szCs w:val="20"/>
          <w:lang w:eastAsia="zh-CN"/>
        </w:rPr>
        <w:t xml:space="preserve"> </w:t>
      </w:r>
      <w:r w:rsidR="00170AD2"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 w:rsidR="00170AD2"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BC5351" w:rsidRDefault="00BC5351">
      <w:pPr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br w:type="page"/>
      </w:r>
    </w:p>
    <w:p w:rsidR="00DA0684" w:rsidRPr="00193031" w:rsidRDefault="00973FC9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193031">
        <w:rPr>
          <w:rFonts w:eastAsiaTheme="minorHAnsi"/>
          <w:b/>
          <w:color w:val="000000"/>
          <w:lang w:eastAsia="en-US"/>
        </w:rPr>
        <w:t xml:space="preserve"> 4 do SIWZ</w:t>
      </w: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73FC9" w:rsidRPr="00193031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:rsidR="00973FC9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 xml:space="preserve">NR SPRAWY: </w:t>
      </w:r>
      <w:r w:rsidRPr="00B665CA">
        <w:rPr>
          <w:rFonts w:eastAsiaTheme="minorHAnsi"/>
          <w:b/>
          <w:color w:val="000000"/>
          <w:lang w:eastAsia="en-US"/>
        </w:rPr>
        <w:t>PN/</w:t>
      </w:r>
      <w:r w:rsidR="00B665CA" w:rsidRPr="00B665CA">
        <w:rPr>
          <w:rFonts w:eastAsiaTheme="minorHAnsi"/>
          <w:b/>
          <w:color w:val="000000"/>
          <w:lang w:eastAsia="en-US"/>
        </w:rPr>
        <w:t>13</w:t>
      </w:r>
      <w:r w:rsidR="00A93462" w:rsidRPr="00B665CA">
        <w:rPr>
          <w:rFonts w:eastAsiaTheme="minorHAnsi"/>
          <w:b/>
          <w:color w:val="000000"/>
          <w:lang w:eastAsia="en-US"/>
        </w:rPr>
        <w:t>/</w:t>
      </w:r>
      <w:r w:rsidR="00F1303B" w:rsidRPr="00B665CA">
        <w:rPr>
          <w:rFonts w:eastAsiaTheme="minorHAnsi"/>
          <w:b/>
          <w:color w:val="000000"/>
          <w:lang w:eastAsia="en-US"/>
        </w:rPr>
        <w:t>2020</w:t>
      </w:r>
    </w:p>
    <w:p w:rsidR="00B54B29" w:rsidRPr="00DA0684" w:rsidRDefault="00B54B29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</w:t>
      </w:r>
    </w:p>
    <w:p w:rsidR="00DA0684" w:rsidRP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>W dniu  ......................r. w  Łodzi pomiędzy Państwową Wyższą Szkołą Filmową</w:t>
      </w:r>
      <w:r w:rsidR="00B13466">
        <w:rPr>
          <w:sz w:val="22"/>
          <w:szCs w:val="22"/>
          <w:lang w:val="sq-AL" w:eastAsia="zh-CN"/>
        </w:rPr>
        <w:t xml:space="preserve">, </w:t>
      </w:r>
      <w:r w:rsidRPr="00DA0684">
        <w:rPr>
          <w:sz w:val="22"/>
          <w:szCs w:val="22"/>
          <w:lang w:val="sq-AL" w:eastAsia="zh-CN"/>
        </w:rPr>
        <w:t>Telewizyjną i Teatralną im. Leona Schillera w Łodzi, ul. Targowa 61/63</w:t>
      </w:r>
      <w:r w:rsidR="008E7431">
        <w:rPr>
          <w:sz w:val="22"/>
          <w:szCs w:val="22"/>
          <w:lang w:val="sq-AL" w:eastAsia="zh-CN"/>
        </w:rPr>
        <w:t xml:space="preserve">, 90-323 Łódź, </w:t>
      </w:r>
      <w:r w:rsidRPr="00DA0684">
        <w:rPr>
          <w:color w:val="000000"/>
          <w:spacing w:val="-4"/>
          <w:sz w:val="22"/>
          <w:szCs w:val="22"/>
          <w:lang w:val="sq-AL" w:eastAsia="zh-CN"/>
        </w:rPr>
        <w:t xml:space="preserve">zwaną w dalszej treści umowy Zamawiającym, reprezentowaną  </w:t>
      </w:r>
      <w:r w:rsidRPr="00DA0684">
        <w:rPr>
          <w:color w:val="000000"/>
          <w:spacing w:val="-7"/>
          <w:sz w:val="22"/>
          <w:szCs w:val="22"/>
          <w:lang w:val="sq-AL" w:eastAsia="zh-CN"/>
        </w:rPr>
        <w:t>przez:</w:t>
      </w:r>
    </w:p>
    <w:p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</w:rPr>
        <w:t xml:space="preserve">Kanclerza – mgr Igora </w:t>
      </w:r>
      <w:proofErr w:type="spellStart"/>
      <w:r w:rsidRPr="00DA0684">
        <w:rPr>
          <w:sz w:val="22"/>
          <w:szCs w:val="22"/>
        </w:rPr>
        <w:t>Duniewskiego</w:t>
      </w:r>
      <w:proofErr w:type="spellEnd"/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przy kontrasygnacie  Kwestor – mgr </w:t>
      </w:r>
      <w:r w:rsidRPr="00DA0684">
        <w:rPr>
          <w:color w:val="000000"/>
          <w:sz w:val="22"/>
          <w:szCs w:val="22"/>
          <w:lang w:val="sq-AL"/>
        </w:rPr>
        <w:t>Iwony Kopeć</w:t>
      </w:r>
    </w:p>
    <w:p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- 000275850                                                 </w:t>
      </w:r>
      <w:r w:rsidRPr="00DA0684">
        <w:rPr>
          <w:sz w:val="22"/>
          <w:szCs w:val="22"/>
          <w:lang w:val="sq-AL" w:eastAsia="zh-CN"/>
        </w:rPr>
        <w:tab/>
        <w:t xml:space="preserve">NIP 724-000-49-52 </w:t>
      </w:r>
    </w:p>
    <w:p w:rsidR="00DA0684" w:rsidRPr="00DA0684" w:rsidRDefault="00002D8B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002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">
            <v:textbox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a</w:t>
      </w:r>
      <w:r w:rsidRPr="00DA0684">
        <w:rPr>
          <w:sz w:val="22"/>
          <w:szCs w:val="22"/>
        </w:rPr>
        <w:t>:</w: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</w:p>
    <w:p w:rsidR="00DA0684" w:rsidRPr="00DA0684" w:rsidRDefault="00002D8B" w:rsidP="00973FC9">
      <w:pPr>
        <w:spacing w:line="360" w:lineRule="auto"/>
        <w:rPr>
          <w:sz w:val="22"/>
          <w:szCs w:val="22"/>
          <w:lang w:val="sq-AL"/>
        </w:rPr>
      </w:pPr>
      <w:r w:rsidRPr="00002D8B">
        <w:rPr>
          <w:noProof/>
        </w:rPr>
        <w:pict>
          <v:shape id="Text Box 6" o:spid="_x0000_s1027" type="#_x0000_t202" style="position:absolute;margin-left:141.55pt;margin-top:12pt;width:127.5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zarejestrowaną w KRS  pod nr  </w:t>
      </w:r>
    </w:p>
    <w:p w:rsidR="00DA0684" w:rsidRPr="00DA0684" w:rsidRDefault="00002D8B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002D8B">
        <w:rPr>
          <w:noProof/>
        </w:rPr>
        <w:pict>
          <v:shape id="Text Box 3" o:spid="_x0000_s1028" type="#_x0000_t202" style="position:absolute;left:0;text-align:left;margin-left:46.8pt;margin-top:10.95pt;width:91.4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02D8B">
        <w:rPr>
          <w:noProof/>
        </w:rPr>
        <w:pict>
          <v:shape id="Text Box 4" o:spid="_x0000_s1029" type="#_x0000_t202" style="position:absolute;left:0;text-align:left;margin-left:171.8pt;margin-top:10.9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                                       NIP </w:t>
      </w:r>
    </w:p>
    <w:p w:rsidR="00DA0684" w:rsidRPr="00DA0684" w:rsidRDefault="00002D8B" w:rsidP="00973FC9">
      <w:pPr>
        <w:spacing w:line="360" w:lineRule="auto"/>
        <w:rPr>
          <w:sz w:val="22"/>
          <w:szCs w:val="22"/>
        </w:rPr>
      </w:pPr>
      <w:r w:rsidRPr="00002D8B">
        <w:rPr>
          <w:noProof/>
        </w:rPr>
        <w:pict>
          <v:shape id="Text Box 5" o:spid="_x0000_s1030" type="#_x0000_t202" style="position:absolute;margin-left:159.45pt;margin-top:10.65pt;width:190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  <w:r w:rsidRPr="00DA0684">
        <w:rPr>
          <w:sz w:val="22"/>
          <w:szCs w:val="22"/>
        </w:rPr>
        <w:t>reprezentowaną  przez dyrektora –</w:t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  <w:t xml:space="preserve">, </w:t>
      </w:r>
      <w:r w:rsidRPr="00DA0684">
        <w:rPr>
          <w:sz w:val="22"/>
          <w:szCs w:val="22"/>
          <w:lang w:val="sq-AL"/>
        </w:rPr>
        <w:t xml:space="preserve">zwaną w dalszej </w:t>
      </w:r>
    </w:p>
    <w:p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części umowy Wykonawcą, została zawarta umowa nastepującej treści:</w:t>
      </w:r>
    </w:p>
    <w:p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>§ 1</w:t>
      </w:r>
    </w:p>
    <w:p w:rsidR="00973FC9" w:rsidRPr="00F7087A" w:rsidRDefault="00DA0684" w:rsidP="00F7087A">
      <w:pPr>
        <w:spacing w:line="360" w:lineRule="auto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wyniku udzielenia zamówienia publicznego w trybie </w:t>
      </w:r>
      <w:r w:rsidR="00B13466">
        <w:rPr>
          <w:color w:val="000000"/>
          <w:sz w:val="22"/>
          <w:szCs w:val="22"/>
        </w:rPr>
        <w:t xml:space="preserve">przetargu nieograniczonego </w:t>
      </w:r>
      <w:r w:rsidR="00973FC9">
        <w:rPr>
          <w:color w:val="000000"/>
          <w:sz w:val="22"/>
          <w:szCs w:val="22"/>
        </w:rPr>
        <w:t xml:space="preserve">zgodnie z ustawą </w:t>
      </w:r>
      <w:r w:rsidRPr="00DA0684">
        <w:rPr>
          <w:color w:val="000000"/>
          <w:sz w:val="22"/>
          <w:szCs w:val="22"/>
        </w:rPr>
        <w:t xml:space="preserve">z dnia </w:t>
      </w:r>
      <w:r w:rsidR="00F209AD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29 stycznia 2004 r. Prawo zamówień publicznyc</w:t>
      </w:r>
      <w:r w:rsidR="00F1303B">
        <w:rPr>
          <w:color w:val="000000"/>
          <w:sz w:val="22"/>
          <w:szCs w:val="22"/>
        </w:rPr>
        <w:t>h (Dz. U. z 2019 r. poz. 1</w:t>
      </w:r>
      <w:r w:rsidR="00063062">
        <w:rPr>
          <w:color w:val="000000"/>
          <w:sz w:val="22"/>
          <w:szCs w:val="22"/>
        </w:rPr>
        <w:t>8</w:t>
      </w:r>
      <w:r w:rsidR="00F1303B">
        <w:rPr>
          <w:color w:val="000000"/>
          <w:sz w:val="22"/>
          <w:szCs w:val="22"/>
        </w:rPr>
        <w:t>43</w:t>
      </w:r>
      <w:r w:rsidR="00063062">
        <w:rPr>
          <w:color w:val="000000"/>
          <w:sz w:val="22"/>
          <w:szCs w:val="22"/>
        </w:rPr>
        <w:t xml:space="preserve"> </w:t>
      </w:r>
      <w:proofErr w:type="spellStart"/>
      <w:r w:rsidR="00063062">
        <w:rPr>
          <w:color w:val="000000"/>
          <w:sz w:val="22"/>
          <w:szCs w:val="22"/>
        </w:rPr>
        <w:t>t.j</w:t>
      </w:r>
      <w:proofErr w:type="spellEnd"/>
      <w:r w:rsidR="00063062">
        <w:rPr>
          <w:color w:val="000000"/>
          <w:sz w:val="22"/>
          <w:szCs w:val="22"/>
        </w:rPr>
        <w:t>.</w:t>
      </w:r>
      <w:r w:rsidRPr="00DA0684">
        <w:rPr>
          <w:color w:val="000000"/>
          <w:sz w:val="22"/>
          <w:szCs w:val="22"/>
        </w:rPr>
        <w:t xml:space="preserve">), została zawarta umowa </w:t>
      </w:r>
      <w:r w:rsidR="0006306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o następującej treści:</w:t>
      </w:r>
    </w:p>
    <w:p w:rsidR="00DA0684" w:rsidRPr="00DA0684" w:rsidRDefault="00DA0684" w:rsidP="00E451BE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DA0684">
        <w:rPr>
          <w:b/>
          <w:bCs/>
          <w:sz w:val="22"/>
          <w:szCs w:val="22"/>
        </w:rPr>
        <w:t>§ 2</w:t>
      </w:r>
    </w:p>
    <w:p w:rsidR="00DA0684" w:rsidRPr="00DA0684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DA0684">
        <w:rPr>
          <w:color w:val="000000"/>
          <w:sz w:val="22"/>
          <w:szCs w:val="22"/>
        </w:rPr>
        <w:t>Przedmiotem umowy jest:</w:t>
      </w:r>
    </w:p>
    <w:p w:rsidR="00DA0684" w:rsidRPr="00DA0684" w:rsidRDefault="00002D8B" w:rsidP="00973FC9">
      <w:pPr>
        <w:tabs>
          <w:tab w:val="left" w:pos="284"/>
          <w:tab w:val="right" w:pos="9072"/>
        </w:tabs>
        <w:spacing w:line="360" w:lineRule="auto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8" o:spid="_x0000_s1031" type="#_x0000_t202" style="position:absolute;left:0;text-align:left;margin-left:16.65pt;margin-top:.45pt;width:43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">
            <v:textbox>
              <w:txbxContent>
                <w:p w:rsidR="002F7FD8" w:rsidRPr="00B05105" w:rsidRDefault="002F7FD8" w:rsidP="00B05105">
                  <w:pPr>
                    <w:rPr>
                      <w:szCs w:val="22"/>
                    </w:rPr>
                  </w:pPr>
                  <w:r w:rsidRPr="00B665CA">
                    <w:rPr>
                      <w:b/>
                      <w:lang w:eastAsia="en-US"/>
                    </w:rPr>
                    <w:t>„</w:t>
                  </w:r>
                  <w:r w:rsidRPr="00B665CA">
                    <w:rPr>
                      <w:b/>
                    </w:rPr>
                    <w:t>Dostawa oświetlenia</w:t>
                  </w:r>
                  <w:r>
                    <w:rPr>
                      <w:b/>
                    </w:rPr>
                    <w:t xml:space="preserve"> </w:t>
                  </w:r>
                  <w:r w:rsidRPr="00DB11E7">
                    <w:rPr>
                      <w:b/>
                    </w:rPr>
                    <w:t>w celu poprawy efektywności pracy i kształcenia w trybie zdalnym lub hybrydowym</w:t>
                  </w:r>
                  <w:r>
                    <w:rPr>
                      <w:b/>
                    </w:rPr>
                    <w:t>, część: ………”</w:t>
                  </w:r>
                </w:p>
              </w:txbxContent>
            </v:textbox>
          </v:shape>
        </w:pict>
      </w:r>
    </w:p>
    <w:p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A0684" w:rsidRPr="00063062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Szczegółowy zakres dostaw określony jest w Opisie Przedmiotu Zamówienia, stanowiącym Załącznik nr 1 do </w:t>
      </w:r>
      <w:r w:rsidR="008E7431">
        <w:rPr>
          <w:color w:val="000000"/>
          <w:sz w:val="22"/>
          <w:szCs w:val="22"/>
        </w:rPr>
        <w:t>niniejszej umowy</w:t>
      </w:r>
      <w:r w:rsidRPr="00DA0684">
        <w:rPr>
          <w:color w:val="000000"/>
          <w:sz w:val="22"/>
          <w:szCs w:val="22"/>
        </w:rPr>
        <w:t>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§3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Ustala się następujące terminy realizacji przedmiotu Umowy:</w:t>
      </w:r>
    </w:p>
    <w:p w:rsidR="00DA0684" w:rsidRPr="00DA0684" w:rsidRDefault="00DA0684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DA0684">
        <w:rPr>
          <w:spacing w:val="-2"/>
          <w:sz w:val="22"/>
          <w:szCs w:val="22"/>
          <w:lang w:eastAsia="ar-SA"/>
        </w:rPr>
        <w:t xml:space="preserve">Dostawa </w:t>
      </w:r>
      <w:r w:rsidR="006539CF">
        <w:rPr>
          <w:bCs/>
          <w:sz w:val="22"/>
          <w:szCs w:val="22"/>
          <w:lang w:eastAsia="ar-SA"/>
        </w:rPr>
        <w:t>przedmiotu umowy</w:t>
      </w:r>
      <w:r w:rsidR="00A93462">
        <w:rPr>
          <w:bCs/>
          <w:sz w:val="22"/>
          <w:szCs w:val="22"/>
          <w:lang w:eastAsia="ar-SA"/>
        </w:rPr>
        <w:t xml:space="preserve"> </w:t>
      </w:r>
      <w:r w:rsidRPr="007F13A3">
        <w:rPr>
          <w:spacing w:val="-2"/>
          <w:sz w:val="22"/>
          <w:szCs w:val="22"/>
          <w:lang w:eastAsia="ar-SA"/>
        </w:rPr>
        <w:t xml:space="preserve">nastąpi w terminie </w:t>
      </w:r>
      <w:r w:rsidR="00F908C4">
        <w:rPr>
          <w:spacing w:val="-2"/>
          <w:sz w:val="22"/>
          <w:szCs w:val="22"/>
          <w:lang w:eastAsia="ar-SA"/>
        </w:rPr>
        <w:t>………………………………… .</w:t>
      </w:r>
      <w:r w:rsidRPr="00DA0684">
        <w:rPr>
          <w:spacing w:val="-2"/>
          <w:sz w:val="22"/>
          <w:szCs w:val="22"/>
          <w:lang w:eastAsia="ar-SA"/>
        </w:rPr>
        <w:t>.</w:t>
      </w:r>
    </w:p>
    <w:p w:rsidR="00DA0684" w:rsidRPr="00DA0684" w:rsidRDefault="006539CF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Dostawa przedmiotu umowy</w:t>
      </w:r>
      <w:r w:rsidR="00DA0684" w:rsidRPr="00DA0684">
        <w:rPr>
          <w:bCs/>
          <w:sz w:val="22"/>
          <w:szCs w:val="22"/>
          <w:lang w:eastAsia="ar-SA"/>
        </w:rPr>
        <w:t xml:space="preserve"> odbędzie się trans</w:t>
      </w:r>
      <w:r w:rsidR="00973FC9">
        <w:rPr>
          <w:bCs/>
          <w:sz w:val="22"/>
          <w:szCs w:val="22"/>
          <w:lang w:eastAsia="ar-SA"/>
        </w:rPr>
        <w:t xml:space="preserve">portem Wykonawcy na jego koszt </w:t>
      </w:r>
      <w:r w:rsidR="00DA0684" w:rsidRPr="00DA0684">
        <w:rPr>
          <w:bCs/>
          <w:sz w:val="22"/>
          <w:szCs w:val="22"/>
          <w:lang w:eastAsia="ar-SA"/>
        </w:rPr>
        <w:t>i ryzyko do siedziby Zamawiającego.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Zamawiającemu przysługuje prawo, w przypadku stwierdzenia niezgodności dostarczonego sprzętu </w:t>
      </w:r>
      <w:r w:rsidR="005A6D5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opisem przedmiotu zamówienia wskazanym w Załączniku nr 1, w każdym momencie realizacji Umowy, do żądania jego niezwłocznej wymiany przez Wykonawcę na fabrycznie nowy, wolny od wad oraz zgodne z opisem przedmiotu zamówien</w:t>
      </w:r>
      <w:r w:rsidR="00973FC9">
        <w:rPr>
          <w:color w:val="000000"/>
          <w:sz w:val="22"/>
          <w:szCs w:val="22"/>
        </w:rPr>
        <w:t xml:space="preserve">ia wskazanym w Załączniku nr 1 </w:t>
      </w:r>
      <w:r w:rsidRPr="00DA0684">
        <w:rPr>
          <w:color w:val="000000"/>
          <w:sz w:val="22"/>
          <w:szCs w:val="22"/>
        </w:rPr>
        <w:t>i dostarczenie do Zamawiającego.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</w:t>
      </w:r>
      <w:r w:rsidR="00B40BE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Załączniku nr 1.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pacing w:val="-2"/>
          <w:sz w:val="22"/>
          <w:szCs w:val="22"/>
        </w:rPr>
      </w:pPr>
      <w:r w:rsidRPr="00DA0684">
        <w:rPr>
          <w:color w:val="000000"/>
          <w:sz w:val="22"/>
          <w:szCs w:val="22"/>
        </w:rPr>
        <w:t>W imieniu Zamawiającego odbioru dokonywać będzie Przedstawiciel Zamawiającego</w:t>
      </w:r>
      <w:r w:rsidRPr="00DA0684">
        <w:rPr>
          <w:color w:val="000000"/>
          <w:spacing w:val="-2"/>
          <w:sz w:val="22"/>
          <w:szCs w:val="22"/>
        </w:rPr>
        <w:t>:</w:t>
      </w:r>
    </w:p>
    <w:p w:rsidR="00DA0684" w:rsidRPr="00DA0684" w:rsidRDefault="00002D8B" w:rsidP="00973FC9">
      <w:pPr>
        <w:widowControl w:val="0"/>
        <w:suppressAutoHyphens/>
        <w:spacing w:line="360" w:lineRule="auto"/>
        <w:ind w:left="426"/>
        <w:jc w:val="both"/>
        <w:rPr>
          <w:spacing w:val="-2"/>
          <w:sz w:val="22"/>
          <w:szCs w:val="22"/>
          <w:lang w:eastAsia="zh-CN"/>
        </w:rPr>
      </w:pPr>
      <w:r w:rsidRPr="00002D8B">
        <w:rPr>
          <w:noProof/>
        </w:rPr>
        <w:pict>
          <v:shape id="Text Box 10" o:spid="_x0000_s1032" type="#_x0000_t202" style="position:absolute;left:0;text-align:left;margin-left:19.6pt;margin-top:.6pt;width:443.1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">
            <v:textbox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4</w:t>
      </w:r>
    </w:p>
    <w:p w:rsidR="00DA0684" w:rsidRPr="00DA0684" w:rsidRDefault="00DA0684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Zamawiający zobowiązuje się:</w:t>
      </w:r>
    </w:p>
    <w:p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dokonać odbioru sprzętu dostarczonego zgodnie z Umową i załącznikami do niej,</w:t>
      </w:r>
    </w:p>
    <w:p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dokonać zapłaty Wykonawcy odpowiedniego wynagrodzenia za wykonaną, zgodnie z umową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i załącznikami do niej, dostawę w wysokości i na zasadach określonych w umowie,</w:t>
      </w:r>
    </w:p>
    <w:p w:rsidR="00973FC9" w:rsidRPr="00E451BE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 w:rsidR="00FA717A">
        <w:rPr>
          <w:bCs/>
          <w:sz w:val="22"/>
          <w:szCs w:val="22"/>
          <w:lang w:eastAsia="ar-SA"/>
        </w:rPr>
        <w:t>.</w:t>
      </w:r>
    </w:p>
    <w:p w:rsidR="00DA0684" w:rsidRDefault="00002D8B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22" o:spid="_x0000_s1033" type="#_x0000_t202" style="position:absolute;left:0;text-align:left;margin-left:19.6pt;margin-top:18.95pt;width:436.1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StLgIAAFk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">
            <v:textbox>
              <w:txbxContent>
                <w:p w:rsidR="002F7FD8" w:rsidRPr="00B64163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5A6D52" w:rsidRDefault="005A6D52" w:rsidP="005A6D52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:rsidR="00DA0684" w:rsidRPr="00170AD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5</w:t>
      </w:r>
    </w:p>
    <w:p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zobowiązuje się do: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zgodnie z postanowieniami Umowy;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dostawy sprzętu zgodnie z obowiązującymi przepisami, właściwymi normami i zasadami wiedzy technicznej oraz należytą starannością, bezpieczeństwem, dobrą jakością i właściwą organizacją, zainstalowanie i uruchomienie w miejscu wskazanym przez Z</w:t>
      </w:r>
      <w:r w:rsidR="008E7431">
        <w:rPr>
          <w:bCs/>
          <w:sz w:val="22"/>
          <w:szCs w:val="22"/>
          <w:lang w:eastAsia="ar-SA"/>
        </w:rPr>
        <w:t>amawiającego, gotowego do pracy</w:t>
      </w:r>
      <w:r w:rsidRPr="00DA0684">
        <w:rPr>
          <w:bCs/>
          <w:sz w:val="22"/>
          <w:szCs w:val="22"/>
          <w:lang w:eastAsia="ar-SA"/>
        </w:rPr>
        <w:t>,</w:t>
      </w:r>
      <w:r w:rsidR="008E7431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 xml:space="preserve">bez dodatkowych kosztów; 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fabrycznie nowego, najwyższej jakości, a także posiadającego wszelkie konieczne atesty, właściwe certyfikaty oraz oznakowanie zgodnie z wymaganiami postawionymi w SIWZ;</w:t>
      </w:r>
    </w:p>
    <w:p w:rsidR="00DA0684" w:rsidRPr="00DA0684" w:rsidRDefault="00002D8B" w:rsidP="00973FC9">
      <w:pPr>
        <w:numPr>
          <w:ilvl w:val="0"/>
          <w:numId w:val="13"/>
        </w:numPr>
        <w:tabs>
          <w:tab w:val="clear" w:pos="720"/>
        </w:tabs>
        <w:suppressAutoHyphens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11" o:spid="_x0000_s1034" type="#_x0000_t202" style="position:absolute;left:0;text-align:left;margin-left:361.4pt;margin-top:39.35pt;width:132.4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F70029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DA0684" w:rsidRPr="00F70029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F70029">
        <w:rPr>
          <w:b/>
          <w:spacing w:val="-2"/>
          <w:sz w:val="22"/>
          <w:szCs w:val="22"/>
        </w:rPr>
        <w:t>§ 6</w:t>
      </w:r>
    </w:p>
    <w:p w:rsid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A0684" w:rsidRP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w dniu odbioru przekaże Zamawiającemu dokumenty</w:t>
      </w:r>
      <w:r w:rsidR="00F70029" w:rsidRPr="00F70029">
        <w:rPr>
          <w:color w:val="000000"/>
          <w:sz w:val="22"/>
          <w:szCs w:val="22"/>
        </w:rPr>
        <w:t xml:space="preserve"> </w:t>
      </w:r>
      <w:r w:rsidR="008811B5" w:rsidRPr="00F70029">
        <w:rPr>
          <w:sz w:val="22"/>
          <w:szCs w:val="22"/>
        </w:rPr>
        <w:t>potwierdzające udzielenie gwarancji zgodnie z deklaracją Wykonawcy zawartą w formularzu ofertowym oraz wymaganiami Zamawiającego zawartymi w Opisie Przedmiotu Zamówienia.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7</w:t>
      </w:r>
    </w:p>
    <w:p w:rsidR="00DA0684" w:rsidRPr="00DA0684" w:rsidRDefault="00002D8B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15" o:spid="_x0000_s1035" type="#_x0000_t202" style="position:absolute;left:0;text-align:left;margin-left:191.55pt;margin-top:146.85pt;width:44.7pt;height:20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02D8B">
        <w:rPr>
          <w:noProof/>
        </w:rPr>
        <w:pict>
          <v:shape id="Text Box 16" o:spid="_x0000_s1036" type="#_x0000_t202" style="position:absolute;left:0;text-align:left;margin-left:136.05pt;margin-top:16.5pt;width:279pt;height:20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02D8B">
        <w:rPr>
          <w:noProof/>
        </w:rPr>
        <w:pict>
          <v:shape id="_x0000_s1037" type="#_x0000_t202" style="position:absolute;left:0;text-align:left;margin-left:20.1pt;margin-top:15.75pt;width:44.7pt;height:20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Za wykonanie przedmiotu umowy Wykonawca otrzyma wynagrodzenie na kwotę brutto: 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 (słownie: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zł)</w:t>
      </w:r>
    </w:p>
    <w:p w:rsidR="00DA0684" w:rsidRPr="00DA0684" w:rsidRDefault="00002D8B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13" o:spid="_x0000_s1038" type="#_x0000_t202" style="position:absolute;left:0;text-align:left;margin-left:174.5pt;margin-top:11.2pt;width:91.45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02D8B">
        <w:rPr>
          <w:noProof/>
        </w:rPr>
        <w:pict>
          <v:shape id="Text Box 12" o:spid="_x0000_s1039" type="#_x0000_t202" style="position:absolute;left:0;text-align:left;margin-left:56.4pt;margin-top:12.9pt;width:41.45pt;height:20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306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tym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>podatku VAT: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        zł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</w:p>
    <w:p w:rsidR="00063062" w:rsidRDefault="00002D8B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14" o:spid="_x0000_s1040" type="#_x0000_t202" style="position:absolute;left:0;text-align:left;margin-left:64.8pt;margin-top:15.45pt;width:253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">
            <v:textbox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(słownie: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zł); </w: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DA0684" w:rsidRDefault="00002D8B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26" o:spid="_x0000_s1041" type="#_x0000_t202" style="position:absolute;left:0;text-align:left;margin-left:301.05pt;margin-top:14.45pt;width:193.1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">
            <v:textbox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>które obejmuje koszty ubezpieczenia, dostawy, montażu, opakowania, konfiguracji i instalacji sprzętu.</w:t>
      </w:r>
      <w:r w:rsidR="00BB2EA5">
        <w:rPr>
          <w:color w:val="000000"/>
          <w:sz w:val="22"/>
          <w:szCs w:val="22"/>
        </w:rPr>
        <w:t xml:space="preserve"> Kwota netto wynagrodzenia wynosi:                  </w:t>
      </w:r>
      <w:r w:rsidR="00BB2EA5" w:rsidRPr="00DA0684">
        <w:rPr>
          <w:color w:val="000000"/>
          <w:sz w:val="22"/>
          <w:szCs w:val="22"/>
        </w:rPr>
        <w:t>zł (słownie: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Pod pojęciem instalacji należy rozumieć podłączenie sprzę</w:t>
      </w:r>
      <w:r w:rsidR="00063062">
        <w:rPr>
          <w:color w:val="000000"/>
          <w:sz w:val="22"/>
          <w:szCs w:val="22"/>
        </w:rPr>
        <w:t xml:space="preserve">tu i instalację systemu, jego </w:t>
      </w:r>
      <w:r w:rsidRPr="00DA0684">
        <w:rPr>
          <w:color w:val="000000"/>
          <w:sz w:val="22"/>
          <w:szCs w:val="22"/>
        </w:rPr>
        <w:t xml:space="preserve">uruchomienie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i sprawdzenie poprawności działania w miejscu użytkowania.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Kwota określona w punkcie 1 zawiera wszelkie koszty związane z realizacją przedmiotu umowy,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a w szczególności: koszty dostarczenia sprzętu zgodnie z Umową, montażu, uruchomienia, cenę sprzętu będącego przedmiotem umowy, koszty sprzętu dostarczonego w zamian sprzętu wadliwego niezgodnego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z opisem przedmiotu zamówienia wskazanym w Załączniku nr 1,  koszty zwrotu oraz koszty dostarczenia </w:t>
      </w:r>
      <w:r w:rsidRPr="00DA0684">
        <w:rPr>
          <w:color w:val="000000"/>
          <w:sz w:val="22"/>
          <w:szCs w:val="22"/>
        </w:rPr>
        <w:lastRenderedPageBreak/>
        <w:t xml:space="preserve">nowego sprzętu w postępowaniu reklamacyjnym oraz spełnienie innych obowiązków wymienionych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Umowie.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</w:t>
      </w:r>
      <w:r w:rsidR="001342A7">
        <w:rPr>
          <w:color w:val="000000"/>
          <w:sz w:val="22"/>
          <w:szCs w:val="22"/>
        </w:rPr>
        <w:t>na</w:t>
      </w:r>
      <w:r w:rsidRPr="00DA0684">
        <w:rPr>
          <w:color w:val="000000"/>
          <w:sz w:val="22"/>
          <w:szCs w:val="22"/>
        </w:rPr>
        <w:t xml:space="preserve"> fakturze VAT na podstawie protokołu zdawczo-odbiorczego dostarczonego sprzętu, zgodnie z Załącznikiem nr 1. Faktur</w:t>
      </w:r>
      <w:r w:rsidR="001342A7">
        <w:rPr>
          <w:color w:val="000000"/>
          <w:sz w:val="22"/>
          <w:szCs w:val="22"/>
        </w:rPr>
        <w:t>a VAT powinna</w:t>
      </w:r>
      <w:r w:rsidRPr="00DA0684">
        <w:rPr>
          <w:color w:val="000000"/>
          <w:sz w:val="22"/>
          <w:szCs w:val="22"/>
        </w:rPr>
        <w:t xml:space="preserve"> być dostarczon</w:t>
      </w:r>
      <w:r w:rsidR="001342A7">
        <w:rPr>
          <w:color w:val="000000"/>
          <w:sz w:val="22"/>
          <w:szCs w:val="22"/>
        </w:rPr>
        <w:t>a</w:t>
      </w:r>
      <w:r w:rsidRPr="00DA0684">
        <w:rPr>
          <w:color w:val="000000"/>
          <w:sz w:val="22"/>
          <w:szCs w:val="22"/>
        </w:rPr>
        <w:t xml:space="preserve"> Zamawiającemu wraz z podpisanym przez przedstawiciela Zamawiającego wskazanego w §</w:t>
      </w:r>
      <w:r w:rsidR="001342A7">
        <w:rPr>
          <w:color w:val="000000"/>
          <w:sz w:val="22"/>
          <w:szCs w:val="22"/>
        </w:rPr>
        <w:t>3</w:t>
      </w:r>
      <w:r w:rsidRPr="00DA0684">
        <w:rPr>
          <w:color w:val="000000"/>
          <w:sz w:val="22"/>
          <w:szCs w:val="22"/>
        </w:rPr>
        <w:t xml:space="preserve"> ust.</w:t>
      </w:r>
      <w:r w:rsidR="001342A7">
        <w:rPr>
          <w:color w:val="000000"/>
          <w:sz w:val="22"/>
          <w:szCs w:val="22"/>
        </w:rPr>
        <w:t xml:space="preserve"> 4</w:t>
      </w:r>
      <w:r w:rsidRPr="00DA0684">
        <w:rPr>
          <w:color w:val="000000"/>
          <w:sz w:val="22"/>
          <w:szCs w:val="22"/>
        </w:rPr>
        <w:t xml:space="preserve"> </w:t>
      </w:r>
      <w:r w:rsidR="001342A7">
        <w:rPr>
          <w:color w:val="000000"/>
          <w:sz w:val="22"/>
          <w:szCs w:val="22"/>
        </w:rPr>
        <w:t>egzemplarzem protokołu zdawczo-</w:t>
      </w:r>
      <w:r w:rsidRPr="00DA0684">
        <w:rPr>
          <w:color w:val="000000"/>
          <w:sz w:val="22"/>
          <w:szCs w:val="22"/>
        </w:rPr>
        <w:t xml:space="preserve">odbiorczego. </w:t>
      </w:r>
    </w:p>
    <w:p w:rsidR="00DA0684" w:rsidRPr="00DA0684" w:rsidRDefault="001342A7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Zapłata nastąpi w </w:t>
      </w:r>
      <w:r w:rsidR="00973FC9">
        <w:rPr>
          <w:color w:val="000000"/>
          <w:sz w:val="22"/>
          <w:szCs w:val="22"/>
        </w:rPr>
        <w:t xml:space="preserve">ciągu </w:t>
      </w:r>
      <w:r w:rsidR="00B24820">
        <w:rPr>
          <w:color w:val="000000"/>
          <w:sz w:val="22"/>
          <w:szCs w:val="22"/>
        </w:rPr>
        <w:t>7</w:t>
      </w:r>
      <w:r w:rsidR="00DA0684" w:rsidRPr="00DA0684">
        <w:rPr>
          <w:color w:val="000000"/>
          <w:sz w:val="22"/>
          <w:szCs w:val="22"/>
        </w:rPr>
        <w:t xml:space="preserve"> dni od daty wystawienia faktury.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ustalają, że podstawą wystawienia faktury VAT będzie protokół odbioru ilościowo-jakościowego całego sprzętu wskazanego w opisie przedmiotu zamówienia w Załączniku nr 1, dostarczonego zgodnie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Umową.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DA0684" w:rsidRPr="00E451BE" w:rsidRDefault="00DA0684" w:rsidP="00E451BE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DA0684" w:rsidRPr="00DA0684" w:rsidRDefault="00DA0684" w:rsidP="00973FC9">
      <w:pPr>
        <w:tabs>
          <w:tab w:val="left" w:pos="4"/>
          <w:tab w:val="left" w:pos="552"/>
          <w:tab w:val="right" w:pos="8953"/>
        </w:tabs>
        <w:suppressAutoHyphens/>
        <w:spacing w:line="360" w:lineRule="auto"/>
        <w:jc w:val="center"/>
        <w:rPr>
          <w:b/>
          <w:spacing w:val="-2"/>
          <w:sz w:val="22"/>
          <w:szCs w:val="22"/>
          <w:lang w:eastAsia="zh-CN"/>
        </w:rPr>
      </w:pPr>
      <w:r w:rsidRPr="00726C9B">
        <w:rPr>
          <w:b/>
          <w:spacing w:val="-2"/>
          <w:sz w:val="22"/>
          <w:szCs w:val="22"/>
          <w:lang w:eastAsia="zh-CN"/>
        </w:rPr>
        <w:t>§ 8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973FC9" w:rsidRPr="00170AD2" w:rsidRDefault="00DA0684" w:rsidP="00170AD2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iż zgłoszenia będą przyjmowane od poniedziałku do piątku w dni robocze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w godzinach 8.00-16.00 przez serwis gwarancyjny Wykonawcy bądź producenta:</w:t>
      </w:r>
    </w:p>
    <w:p w:rsidR="00DA0684" w:rsidRPr="00DA0684" w:rsidRDefault="00002D8B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  <w:r w:rsidRPr="00002D8B">
        <w:rPr>
          <w:noProof/>
        </w:rPr>
        <w:pict>
          <v:shape id="Text Box 18" o:spid="_x0000_s1042" type="#_x0000_t202" style="position:absolute;left:0;text-align:left;margin-left:36.45pt;margin-top:2.6pt;width:419.3pt;height:20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</w:p>
    <w:p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i/>
          <w:sz w:val="20"/>
          <w:szCs w:val="20"/>
          <w:lang w:eastAsia="ar-SA"/>
        </w:rPr>
      </w:pPr>
      <w:r w:rsidRPr="00DA0684">
        <w:rPr>
          <w:bCs/>
          <w:i/>
          <w:sz w:val="20"/>
          <w:szCs w:val="20"/>
          <w:lang w:eastAsia="ar-SA"/>
        </w:rPr>
        <w:t xml:space="preserve">(nazwa, adres, tel., </w:t>
      </w:r>
      <w:proofErr w:type="spellStart"/>
      <w:r w:rsidRPr="00DA0684">
        <w:rPr>
          <w:bCs/>
          <w:i/>
          <w:sz w:val="20"/>
          <w:szCs w:val="20"/>
          <w:lang w:eastAsia="ar-SA"/>
        </w:rPr>
        <w:t>fax</w:t>
      </w:r>
      <w:proofErr w:type="spellEnd"/>
      <w:r w:rsidRPr="00DA0684">
        <w:rPr>
          <w:bCs/>
          <w:i/>
          <w:sz w:val="20"/>
          <w:szCs w:val="20"/>
          <w:lang w:eastAsia="ar-SA"/>
        </w:rPr>
        <w:t xml:space="preserve">, adres mail, nazwiska osób, którym należy zgłaszać wady w działaniu urządzeń).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dokona naprawy (lub wymiany urządzenia na nowe) w terminie </w:t>
      </w:r>
      <w:r w:rsidRPr="00CF699A">
        <w:rPr>
          <w:bCs/>
          <w:sz w:val="22"/>
          <w:szCs w:val="22"/>
          <w:lang w:eastAsia="ar-SA"/>
        </w:rPr>
        <w:t xml:space="preserve">nie dłuższym niż </w:t>
      </w:r>
      <w:r w:rsidR="00F27BE7">
        <w:rPr>
          <w:bCs/>
          <w:sz w:val="22"/>
          <w:szCs w:val="22"/>
          <w:lang w:eastAsia="ar-SA"/>
        </w:rPr>
        <w:t>15</w:t>
      </w:r>
      <w:r w:rsidR="008811B5" w:rsidRPr="00F27BE7">
        <w:rPr>
          <w:bCs/>
          <w:sz w:val="22"/>
          <w:szCs w:val="22"/>
          <w:lang w:eastAsia="ar-SA"/>
        </w:rPr>
        <w:t xml:space="preserve"> dni </w:t>
      </w:r>
      <w:r w:rsidRPr="00F27BE7">
        <w:rPr>
          <w:bCs/>
          <w:sz w:val="22"/>
          <w:szCs w:val="22"/>
          <w:lang w:eastAsia="ar-SA"/>
        </w:rPr>
        <w:t>roboczy</w:t>
      </w:r>
      <w:r w:rsidR="008811B5" w:rsidRPr="00F27BE7">
        <w:rPr>
          <w:bCs/>
          <w:sz w:val="22"/>
          <w:szCs w:val="22"/>
          <w:lang w:eastAsia="ar-SA"/>
        </w:rPr>
        <w:t>ch</w:t>
      </w:r>
      <w:r w:rsidRPr="00CF699A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od momentu zgłoszenia. Naprawa może być wykonana na miejscu bądź w serwisie.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</w:t>
      </w:r>
      <w:r w:rsidR="005E639C">
        <w:rPr>
          <w:bCs/>
          <w:sz w:val="22"/>
          <w:szCs w:val="22"/>
          <w:lang w:eastAsia="ar-SA"/>
        </w:rPr>
        <w:t>Z</w:t>
      </w:r>
      <w:r w:rsidRPr="00DA0684">
        <w:rPr>
          <w:bCs/>
          <w:sz w:val="22"/>
          <w:szCs w:val="22"/>
          <w:lang w:eastAsia="ar-SA"/>
        </w:rPr>
        <w:t xml:space="preserve">amawiającego.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 przypadku nie dokonania naprawy </w:t>
      </w:r>
      <w:r w:rsidRPr="00CF699A">
        <w:rPr>
          <w:bCs/>
          <w:sz w:val="22"/>
          <w:szCs w:val="22"/>
          <w:lang w:eastAsia="ar-SA"/>
        </w:rPr>
        <w:t xml:space="preserve">w ciągu </w:t>
      </w:r>
      <w:r w:rsidR="00F27BE7" w:rsidRPr="00F27BE7">
        <w:rPr>
          <w:bCs/>
          <w:sz w:val="22"/>
          <w:szCs w:val="22"/>
          <w:lang w:eastAsia="ar-SA"/>
        </w:rPr>
        <w:t>1</w:t>
      </w:r>
      <w:r w:rsidR="00F27BE7">
        <w:rPr>
          <w:bCs/>
          <w:sz w:val="22"/>
          <w:szCs w:val="22"/>
          <w:lang w:eastAsia="ar-SA"/>
        </w:rPr>
        <w:t>5</w:t>
      </w:r>
      <w:r w:rsidR="008811B5" w:rsidRPr="00F27BE7">
        <w:rPr>
          <w:bCs/>
          <w:sz w:val="22"/>
          <w:szCs w:val="22"/>
          <w:lang w:eastAsia="ar-SA"/>
        </w:rPr>
        <w:t xml:space="preserve"> dni roboczych</w:t>
      </w:r>
      <w:r w:rsidRPr="00F27BE7">
        <w:rPr>
          <w:bCs/>
          <w:sz w:val="22"/>
          <w:szCs w:val="22"/>
          <w:lang w:eastAsia="ar-SA"/>
        </w:rPr>
        <w:t>,</w:t>
      </w:r>
      <w:r w:rsidRPr="00DA0684">
        <w:rPr>
          <w:bCs/>
          <w:sz w:val="22"/>
          <w:szCs w:val="22"/>
          <w:lang w:eastAsia="ar-SA"/>
        </w:rPr>
        <w:t xml:space="preserve"> Wykonawca zobowiązuje się do dostarczenia sprzętu zastępczego o nie gorszych parametrach technicznych i użytkowych.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Wykonawca oświadcza, iż transport sprzętu podlegającego naprawie bądź sprzętu zastępczego będzie odbywał się na jego koszt.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A0684">
        <w:rPr>
          <w:color w:val="000000"/>
          <w:sz w:val="22"/>
          <w:szCs w:val="22"/>
        </w:rPr>
        <w:br/>
        <w:t xml:space="preserve">z kodeksem cywilnym. </w:t>
      </w:r>
    </w:p>
    <w:p w:rsidR="00DA0684" w:rsidRPr="00170AD2" w:rsidRDefault="00002D8B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19" o:spid="_x0000_s1043" type="#_x0000_t202" style="position:absolute;left:0;text-align:left;margin-left:31.95pt;margin-top:14.3pt;width:419.3pt;height:20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DA0684" w:rsidRPr="00DA0684">
        <w:rPr>
          <w:color w:val="000000"/>
          <w:sz w:val="22"/>
          <w:szCs w:val="22"/>
        </w:rPr>
        <w:br/>
        <w:t xml:space="preserve">tj. </w:t>
      </w:r>
    </w:p>
    <w:p w:rsidR="00DA0684" w:rsidRPr="00DA0684" w:rsidRDefault="00002D8B" w:rsidP="00973FC9">
      <w:pPr>
        <w:spacing w:before="120" w:after="120" w:line="360" w:lineRule="auto"/>
        <w:ind w:left="357"/>
        <w:jc w:val="both"/>
        <w:rPr>
          <w:color w:val="000000"/>
          <w:sz w:val="22"/>
          <w:szCs w:val="22"/>
        </w:rPr>
      </w:pPr>
      <w:r w:rsidRPr="00002D8B">
        <w:rPr>
          <w:noProof/>
        </w:rPr>
        <w:pict>
          <v:shape id="Text Box 20" o:spid="_x0000_s1044" type="#_x0000_t202" style="position:absolute;left:0;text-align:left;margin-left:58.6pt;margin-top:3.65pt;width:34pt;height:20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">
            <v:textbox style="mso-fit-shape-to-text:t">
              <w:txbxContent>
                <w:p w:rsidR="002F7FD8" w:rsidRPr="00015BD6" w:rsidRDefault="002F7FD8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na okres </w:t>
      </w:r>
      <w:r w:rsidR="00DA0684" w:rsidRPr="00DA0684">
        <w:rPr>
          <w:color w:val="000000"/>
          <w:sz w:val="22"/>
          <w:szCs w:val="22"/>
        </w:rPr>
        <w:tab/>
        <w:t xml:space="preserve">         </w:t>
      </w:r>
      <w:proofErr w:type="spellStart"/>
      <w:r w:rsidR="00DA0684" w:rsidRPr="00DA0684">
        <w:rPr>
          <w:color w:val="000000"/>
          <w:sz w:val="22"/>
          <w:szCs w:val="22"/>
        </w:rPr>
        <w:t>m-cy</w:t>
      </w:r>
      <w:proofErr w:type="spellEnd"/>
      <w:r w:rsidR="00DA0684" w:rsidRPr="00DA0684">
        <w:rPr>
          <w:color w:val="000000"/>
          <w:sz w:val="22"/>
          <w:szCs w:val="22"/>
        </w:rPr>
        <w:t xml:space="preserve"> od daty odbioru końcowego, zgodnie z ofertą Wykonawcy.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dochodzić roszczeń z tytułu rękojmi i gwarancji także po terminie określonym w ust.3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i ust. 4, jeżeli reklamował wady przed upływem tego terminu.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tym przypadku koszty usuwania wad będą pokrywane w pierwszej kolejności z zabezpieczenia należytego wykonania umowy.</w:t>
      </w:r>
    </w:p>
    <w:p w:rsidR="00DA0684" w:rsidRPr="00170AD2" w:rsidRDefault="00DA0684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 dostarczony przedmiot zamówienia Wykonawca udziela rękojmi na okres …………….. </w:t>
      </w:r>
      <w:r w:rsidRPr="00DA0684">
        <w:rPr>
          <w:color w:val="000000"/>
          <w:sz w:val="22"/>
          <w:szCs w:val="22"/>
        </w:rPr>
        <w:tab/>
        <w:t>licząc od dnia podpisania Protokołu Odbioru.</w:t>
      </w:r>
    </w:p>
    <w:p w:rsidR="00DA0684" w:rsidRPr="00B665CA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B665CA">
        <w:rPr>
          <w:b/>
          <w:spacing w:val="-2"/>
          <w:sz w:val="22"/>
          <w:szCs w:val="22"/>
        </w:rPr>
        <w:t>§ 9</w:t>
      </w:r>
    </w:p>
    <w:p w:rsidR="00DA0684" w:rsidRPr="00B665CA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B665CA">
        <w:rPr>
          <w:color w:val="000000"/>
          <w:sz w:val="22"/>
          <w:szCs w:val="22"/>
        </w:rPr>
        <w:t xml:space="preserve">Strony ustalają odpowiedzialność za niewykonanie lub nienależyte wykonanie zobowiązań umownych </w:t>
      </w:r>
      <w:r w:rsidR="00973FC9" w:rsidRPr="00B665CA">
        <w:rPr>
          <w:color w:val="000000"/>
          <w:sz w:val="22"/>
          <w:szCs w:val="22"/>
        </w:rPr>
        <w:br/>
      </w:r>
      <w:r w:rsidRPr="00B665CA">
        <w:rPr>
          <w:color w:val="000000"/>
          <w:sz w:val="22"/>
          <w:szCs w:val="22"/>
        </w:rPr>
        <w:t>w formie kar umownych w następujących przypadkach i wysokościach:</w:t>
      </w:r>
    </w:p>
    <w:p w:rsidR="00DA0684" w:rsidRPr="00B665CA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B665CA">
        <w:rPr>
          <w:bCs/>
          <w:sz w:val="22"/>
          <w:szCs w:val="22"/>
          <w:lang w:eastAsia="ar-SA"/>
        </w:rPr>
        <w:t xml:space="preserve">za odstąpienie od umowy z przyczyn leżących po stronie Wykonawcy – w wysokości 10% wynagrodzenia netto wskazanego w § </w:t>
      </w:r>
      <w:r w:rsidR="000E1CD5" w:rsidRPr="00B665CA">
        <w:rPr>
          <w:bCs/>
          <w:sz w:val="22"/>
          <w:szCs w:val="22"/>
          <w:lang w:eastAsia="ar-SA"/>
        </w:rPr>
        <w:t>7</w:t>
      </w:r>
      <w:r w:rsidRPr="00B665CA">
        <w:rPr>
          <w:bCs/>
          <w:sz w:val="22"/>
          <w:szCs w:val="22"/>
          <w:lang w:eastAsia="ar-SA"/>
        </w:rPr>
        <w:t xml:space="preserve"> punkt 1;</w:t>
      </w:r>
    </w:p>
    <w:p w:rsidR="00B808B7" w:rsidRPr="00B808B7" w:rsidRDefault="00DA0684" w:rsidP="00B808B7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B808B7">
        <w:rPr>
          <w:bCs/>
          <w:sz w:val="22"/>
          <w:szCs w:val="22"/>
          <w:lang w:eastAsia="ar-SA"/>
        </w:rPr>
        <w:t xml:space="preserve">za opóźnienie w realizacji </w:t>
      </w:r>
      <w:r w:rsidR="00B05105" w:rsidRPr="00B808B7">
        <w:rPr>
          <w:bCs/>
          <w:sz w:val="22"/>
          <w:szCs w:val="22"/>
          <w:lang w:eastAsia="ar-SA"/>
        </w:rPr>
        <w:t xml:space="preserve">przedmiotu umowy – w wysokości 1 </w:t>
      </w:r>
      <w:r w:rsidRPr="00B808B7">
        <w:rPr>
          <w:bCs/>
          <w:sz w:val="22"/>
          <w:szCs w:val="22"/>
          <w:lang w:eastAsia="ar-SA"/>
        </w:rPr>
        <w:t xml:space="preserve">% wynagrodzenia netto wskazanego </w:t>
      </w:r>
      <w:r w:rsidR="00DF50F3" w:rsidRPr="00B808B7">
        <w:rPr>
          <w:bCs/>
          <w:sz w:val="22"/>
          <w:szCs w:val="22"/>
          <w:lang w:eastAsia="ar-SA"/>
        </w:rPr>
        <w:br/>
      </w:r>
      <w:r w:rsidRPr="00B808B7">
        <w:rPr>
          <w:bCs/>
          <w:sz w:val="22"/>
          <w:szCs w:val="22"/>
          <w:lang w:eastAsia="ar-SA"/>
        </w:rPr>
        <w:t xml:space="preserve">w § </w:t>
      </w:r>
      <w:r w:rsidR="000E1CD5" w:rsidRPr="00B808B7">
        <w:rPr>
          <w:bCs/>
          <w:sz w:val="22"/>
          <w:szCs w:val="22"/>
          <w:lang w:eastAsia="ar-SA"/>
        </w:rPr>
        <w:t>7</w:t>
      </w:r>
      <w:r w:rsidRPr="00B808B7">
        <w:rPr>
          <w:bCs/>
          <w:sz w:val="22"/>
          <w:szCs w:val="22"/>
          <w:lang w:eastAsia="ar-SA"/>
        </w:rPr>
        <w:t xml:space="preserve"> punkt 1 za każdy dzień kalendarzowy opóźnienia;</w:t>
      </w:r>
      <w:r w:rsidR="00B808B7" w:rsidRPr="00B808B7">
        <w:rPr>
          <w:bCs/>
          <w:sz w:val="22"/>
          <w:szCs w:val="22"/>
          <w:lang w:eastAsia="ar-SA"/>
        </w:rPr>
        <w:t xml:space="preserve"> </w:t>
      </w:r>
      <w:r w:rsidR="00B808B7" w:rsidRPr="00B808B7">
        <w:rPr>
          <w:color w:val="000000"/>
          <w:sz w:val="22"/>
          <w:szCs w:val="22"/>
        </w:rPr>
        <w:t xml:space="preserve">w przypadku niezrealizowania dostawy do dnia 30.12.2020 r. Zamawiającemu przysługuje prawo odstąpienia od umowy z przyczyn leżących po stronie Wykonawcy.  </w:t>
      </w:r>
    </w:p>
    <w:p w:rsidR="00B808B7" w:rsidRPr="00B808B7" w:rsidRDefault="00DA0684" w:rsidP="00B808B7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B808B7">
        <w:rPr>
          <w:bCs/>
          <w:sz w:val="22"/>
          <w:szCs w:val="22"/>
          <w:lang w:eastAsia="ar-SA"/>
        </w:rPr>
        <w:t xml:space="preserve">za opóźnienie w usunięciu wad stwierdzonych przy odbiorze – w wysokości </w:t>
      </w:r>
      <w:r w:rsidR="00B05105" w:rsidRPr="00B808B7">
        <w:rPr>
          <w:bCs/>
          <w:sz w:val="22"/>
          <w:szCs w:val="22"/>
          <w:lang w:eastAsia="ar-SA"/>
        </w:rPr>
        <w:t xml:space="preserve">1 </w:t>
      </w:r>
      <w:r w:rsidRPr="00B808B7">
        <w:rPr>
          <w:bCs/>
          <w:sz w:val="22"/>
          <w:szCs w:val="22"/>
          <w:lang w:eastAsia="ar-SA"/>
        </w:rPr>
        <w:t xml:space="preserve">% wynagrodzenia netto wskazanego w § </w:t>
      </w:r>
      <w:r w:rsidR="000E1CD5" w:rsidRPr="00B808B7">
        <w:rPr>
          <w:bCs/>
          <w:sz w:val="22"/>
          <w:szCs w:val="22"/>
          <w:lang w:eastAsia="ar-SA"/>
        </w:rPr>
        <w:t>7</w:t>
      </w:r>
      <w:r w:rsidRPr="00B808B7">
        <w:rPr>
          <w:bCs/>
          <w:sz w:val="22"/>
          <w:szCs w:val="22"/>
          <w:lang w:eastAsia="ar-SA"/>
        </w:rPr>
        <w:t xml:space="preserve"> punkt 1 za każdy dzień kalendarzowy opóźnienia ponad terminy wyznaczone </w:t>
      </w:r>
      <w:r w:rsidR="00973FC9" w:rsidRPr="00B808B7">
        <w:rPr>
          <w:bCs/>
          <w:sz w:val="22"/>
          <w:szCs w:val="22"/>
          <w:lang w:eastAsia="ar-SA"/>
        </w:rPr>
        <w:br/>
      </w:r>
      <w:r w:rsidRPr="00B808B7">
        <w:rPr>
          <w:bCs/>
          <w:sz w:val="22"/>
          <w:szCs w:val="22"/>
          <w:lang w:eastAsia="ar-SA"/>
        </w:rPr>
        <w:t>w Umowie.</w:t>
      </w:r>
    </w:p>
    <w:p w:rsidR="00DA0684" w:rsidRPr="00B808B7" w:rsidRDefault="00B808B7" w:rsidP="00B808B7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DA0684" w:rsidRPr="00B665CA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B665CA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B808B7" w:rsidRDefault="00B808B7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B808B7" w:rsidRDefault="00B808B7" w:rsidP="0070750B">
      <w:pPr>
        <w:spacing w:line="360" w:lineRule="auto"/>
        <w:rPr>
          <w:b/>
          <w:spacing w:val="-2"/>
          <w:sz w:val="22"/>
          <w:szCs w:val="22"/>
        </w:rPr>
      </w:pPr>
    </w:p>
    <w:p w:rsidR="00B808B7" w:rsidRDefault="00B808B7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10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terminu dostawy z  przyczyn nie leżących po stronie Wykonawcy,  w przypadku wprowadzenia zmian w dostawie; 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nazw, siedziby stron umowy, numerów kont bankowych, innych danych identyfikacyjnych; 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po podpisaniu umowy doszło do wydłużenia okresu gwarancyjnego przez producenta;</w:t>
      </w:r>
    </w:p>
    <w:p w:rsidR="00DA0684" w:rsidRDefault="00DA0684" w:rsidP="00170AD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osób odpowiedzialnych za kontakty i nadzór nad przedmiotem umowy; </w:t>
      </w:r>
    </w:p>
    <w:p w:rsidR="00322653" w:rsidRDefault="00322653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11</w:t>
      </w:r>
    </w:p>
    <w:p w:rsidR="00F7087A" w:rsidRPr="00DA0684" w:rsidRDefault="00F7087A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odstąpić od umowy, jeżeli: </w:t>
      </w:r>
    </w:p>
    <w:p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zaistnieje istotna zmiana okoliczności powodująca, że wykonanie umowy nie leży w interesie publicznym, czego nie można było przewidzieć w chwili zawarcia umowy, </w:t>
      </w:r>
    </w:p>
    <w:p w:rsidR="00973FC9" w:rsidRPr="00170AD2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nie będzie wykonywał umowy lub będzie ją wykonywał w sposób nienależyty,</w:t>
      </w:r>
    </w:p>
    <w:p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opóźni realizację przedmiotu umowy powyżej 7 dni, ponad terminy określone w opisie przedmiotu zamówienia wskazane w Załączniku nr 1,</w:t>
      </w:r>
    </w:p>
    <w:p w:rsid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Odstąpienie od umowy powinno nastąpić w formie pisemnej z podaniem uzasadnienia.</w:t>
      </w:r>
    </w:p>
    <w:p w:rsidR="00F7087A" w:rsidRPr="00170AD2" w:rsidRDefault="00F7087A" w:rsidP="00F7087A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Default="00DA0684" w:rsidP="00973FC9">
      <w:pPr>
        <w:spacing w:line="360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A0684">
        <w:rPr>
          <w:b/>
          <w:bCs/>
          <w:color w:val="000000"/>
          <w:spacing w:val="-2"/>
          <w:sz w:val="22"/>
          <w:szCs w:val="22"/>
        </w:rPr>
        <w:t>§ 12</w:t>
      </w:r>
    </w:p>
    <w:p w:rsidR="00F7087A" w:rsidRPr="00DA0684" w:rsidRDefault="00F7087A" w:rsidP="00973FC9">
      <w:pPr>
        <w:spacing w:line="360" w:lineRule="auto"/>
        <w:jc w:val="center"/>
        <w:rPr>
          <w:b/>
          <w:color w:val="000000"/>
          <w:spacing w:val="-2"/>
          <w:sz w:val="22"/>
          <w:szCs w:val="22"/>
        </w:rPr>
      </w:pP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 sprawach nie uregulowanych niniejszą umową mają zastosowanie: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Przepisy ustawy z 29 stycznia 2004</w:t>
      </w:r>
      <w:r w:rsidR="00490333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r. Prawo zamówień publicznyc</w:t>
      </w:r>
      <w:r w:rsidR="00063062">
        <w:rPr>
          <w:bCs/>
          <w:sz w:val="22"/>
          <w:szCs w:val="22"/>
          <w:lang w:eastAsia="ar-SA"/>
        </w:rPr>
        <w:t>h (Dz. U. 201</w:t>
      </w:r>
      <w:r w:rsidR="000E1CD5">
        <w:rPr>
          <w:bCs/>
          <w:sz w:val="22"/>
          <w:szCs w:val="22"/>
          <w:lang w:eastAsia="ar-SA"/>
        </w:rPr>
        <w:t>9</w:t>
      </w:r>
      <w:r w:rsidR="00063062">
        <w:rPr>
          <w:bCs/>
          <w:sz w:val="22"/>
          <w:szCs w:val="22"/>
          <w:lang w:eastAsia="ar-SA"/>
        </w:rPr>
        <w:t>, poz. 1</w:t>
      </w:r>
      <w:r w:rsidR="000E1CD5">
        <w:rPr>
          <w:bCs/>
          <w:sz w:val="22"/>
          <w:szCs w:val="22"/>
          <w:lang w:eastAsia="ar-SA"/>
        </w:rPr>
        <w:t>843</w:t>
      </w:r>
      <w:r w:rsidR="00063062">
        <w:rPr>
          <w:bCs/>
          <w:sz w:val="22"/>
          <w:szCs w:val="22"/>
          <w:lang w:eastAsia="ar-SA"/>
        </w:rPr>
        <w:t xml:space="preserve">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>.</w:t>
      </w:r>
      <w:r w:rsidRPr="00DA0684">
        <w:rPr>
          <w:bCs/>
          <w:sz w:val="22"/>
          <w:szCs w:val="22"/>
          <w:lang w:eastAsia="ar-SA"/>
        </w:rPr>
        <w:t xml:space="preserve">) wraz </w:t>
      </w:r>
      <w:r w:rsidR="00063062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z aktami wykonawczymi do tej ustawy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właściwe przepisy ustawy z 23 kwietnia 1964r. Kodeks Cywilny, w tym w szczególności przepisy regulujące dosta</w:t>
      </w:r>
      <w:r w:rsidR="00063062">
        <w:rPr>
          <w:bCs/>
          <w:sz w:val="22"/>
          <w:szCs w:val="22"/>
          <w:lang w:eastAsia="ar-SA"/>
        </w:rPr>
        <w:t xml:space="preserve">wę (Dz. U. 2019 rok, poz. 1145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 xml:space="preserve">.) wraz z aktami wykonawczymi </w:t>
      </w:r>
      <w:r w:rsidRPr="00DA0684">
        <w:rPr>
          <w:bCs/>
          <w:sz w:val="22"/>
          <w:szCs w:val="22"/>
          <w:lang w:eastAsia="ar-SA"/>
        </w:rPr>
        <w:t>do tej ustawy,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inne powołane w umowie bądź regulujące materię wskazaną w umowie, chociażby nie były wyraźnie wskazane.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Załącznikami do niniejszej umowy stanowiącymi jej integralną część </w:t>
      </w:r>
      <w:r w:rsidR="000E1CD5">
        <w:rPr>
          <w:color w:val="000000"/>
          <w:sz w:val="22"/>
          <w:szCs w:val="22"/>
        </w:rPr>
        <w:t>są</w:t>
      </w:r>
      <w:r w:rsidRPr="00DA0684">
        <w:rPr>
          <w:color w:val="000000"/>
          <w:sz w:val="22"/>
          <w:szCs w:val="22"/>
        </w:rPr>
        <w:t xml:space="preserve">: 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Opis przedmiotu zamówienia – Załącznik nr 1;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Oferta </w:t>
      </w:r>
      <w:r w:rsidR="00BB2EA5">
        <w:rPr>
          <w:bCs/>
          <w:sz w:val="22"/>
          <w:szCs w:val="22"/>
          <w:lang w:eastAsia="ar-SA"/>
        </w:rPr>
        <w:t>Wykonawcy</w:t>
      </w:r>
      <w:r w:rsidRPr="00DA0684">
        <w:rPr>
          <w:bCs/>
          <w:sz w:val="22"/>
          <w:szCs w:val="22"/>
          <w:lang w:eastAsia="ar-SA"/>
        </w:rPr>
        <w:t xml:space="preserve"> – Załącznik nr 2;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Specyfikacja Istotnych Warunków Zamówienia – Załącznik nr 3.</w:t>
      </w:r>
    </w:p>
    <w:p w:rsidR="00DA0684" w:rsidRPr="00DA0684" w:rsidRDefault="00DA0684" w:rsidP="00973FC9">
      <w:pPr>
        <w:tabs>
          <w:tab w:val="left" w:pos="1620"/>
          <w:tab w:val="left" w:pos="6660"/>
        </w:tabs>
        <w:spacing w:line="360" w:lineRule="auto"/>
        <w:jc w:val="both"/>
        <w:rPr>
          <w:sz w:val="22"/>
          <w:szCs w:val="22"/>
        </w:rPr>
      </w:pPr>
    </w:p>
    <w:p w:rsidR="00EE43F8" w:rsidRDefault="00322653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A0684" w:rsidRPr="00DA0684">
        <w:rPr>
          <w:b/>
          <w:sz w:val="22"/>
          <w:szCs w:val="22"/>
        </w:rPr>
        <w:t xml:space="preserve">ZAMAWIAJĄCY </w:t>
      </w:r>
      <w:r w:rsidR="00DA0684" w:rsidRPr="00DA0684">
        <w:rPr>
          <w:b/>
          <w:sz w:val="22"/>
          <w:szCs w:val="22"/>
        </w:rPr>
        <w:tab/>
      </w:r>
      <w:r w:rsidR="00DA0684" w:rsidRPr="00DA0684">
        <w:rPr>
          <w:b/>
          <w:sz w:val="22"/>
          <w:szCs w:val="22"/>
        </w:rPr>
        <w:tab/>
        <w:t xml:space="preserve">                                                         </w:t>
      </w:r>
      <w:r>
        <w:rPr>
          <w:b/>
          <w:sz w:val="22"/>
          <w:szCs w:val="22"/>
        </w:rPr>
        <w:t xml:space="preserve">     </w:t>
      </w:r>
      <w:r w:rsidR="00DA0684" w:rsidRPr="00DA0684">
        <w:rPr>
          <w:b/>
          <w:sz w:val="22"/>
          <w:szCs w:val="22"/>
        </w:rPr>
        <w:t xml:space="preserve">            WYKONAWCA</w:t>
      </w: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8811B5" w:rsidRDefault="008811B5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02FA" w:rsidRPr="00193031" w:rsidRDefault="00D002FA" w:rsidP="00D002FA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D002FA" w:rsidRPr="00193031" w:rsidRDefault="00D002FA" w:rsidP="00D002FA">
      <w:pPr>
        <w:suppressAutoHyphens/>
        <w:autoSpaceDE w:val="0"/>
        <w:rPr>
          <w:color w:val="000000"/>
          <w:lang w:eastAsia="zh-CN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Pr="00F16E1F" w:rsidRDefault="00D002FA" w:rsidP="00D002FA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D002FA" w:rsidRPr="00F16E1F" w:rsidRDefault="00D002FA" w:rsidP="00D002FA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="00B665CA" w:rsidRPr="00B665CA">
        <w:rPr>
          <w:b/>
          <w:iCs/>
          <w:sz w:val="22"/>
          <w:szCs w:val="22"/>
        </w:rPr>
        <w:t>PN/13</w:t>
      </w:r>
      <w:r w:rsidRPr="00B665CA">
        <w:rPr>
          <w:b/>
          <w:iCs/>
          <w:sz w:val="22"/>
          <w:szCs w:val="22"/>
        </w:rPr>
        <w:t>/2020</w:t>
      </w: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Pr="00820756" w:rsidRDefault="00D002FA" w:rsidP="00D002FA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820756" w:rsidRDefault="00D002FA" w:rsidP="00D002FA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D002FA" w:rsidRDefault="00B665C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C77876" w:rsidRDefault="00C77876" w:rsidP="00C7787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I – </w:t>
      </w:r>
      <w:r w:rsidR="00C77876" w:rsidRPr="00C77876">
        <w:rPr>
          <w:b/>
        </w:rPr>
        <w:t>Dostawa oświetlenia błyskowego z akcesoriami</w:t>
      </w:r>
      <w:r w:rsidR="00C77876">
        <w:rPr>
          <w:rFonts w:eastAsiaTheme="minorHAnsi"/>
          <w:b/>
          <w:color w:val="000000"/>
          <w:lang w:eastAsia="en-US"/>
        </w:rPr>
        <w:t xml:space="preserve"> </w:t>
      </w:r>
    </w:p>
    <w:tbl>
      <w:tblPr>
        <w:tblStyle w:val="Tabela-Siatka2"/>
        <w:tblpPr w:leftFromText="141" w:rightFromText="141" w:vertAnchor="text" w:horzAnchor="page" w:tblpX="691" w:tblpY="326"/>
        <w:tblW w:w="11052" w:type="dxa"/>
        <w:tblLayout w:type="fixed"/>
        <w:tblLook w:val="04A0"/>
      </w:tblPr>
      <w:tblGrid>
        <w:gridCol w:w="704"/>
        <w:gridCol w:w="1985"/>
        <w:gridCol w:w="2693"/>
        <w:gridCol w:w="709"/>
        <w:gridCol w:w="1559"/>
        <w:gridCol w:w="1134"/>
        <w:gridCol w:w="1104"/>
        <w:gridCol w:w="1164"/>
      </w:tblGrid>
      <w:tr w:rsidR="00D002FA" w:rsidRPr="00A93462" w:rsidTr="00C055AC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4B5759" w:rsidRDefault="00D002FA" w:rsidP="00C055AC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D002FA" w:rsidRPr="00C84575" w:rsidRDefault="00D002FA" w:rsidP="00C055AC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C84575" w:rsidRDefault="00D002FA" w:rsidP="00C055AC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002FA" w:rsidRPr="00A93462" w:rsidTr="00C055AC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LAMPA KOMPAKTOWA SIROS 800 S WIFI RFS</w:t>
            </w:r>
          </w:p>
          <w:p w:rsidR="00D002FA" w:rsidRPr="005763EC" w:rsidRDefault="00D002FA" w:rsidP="00C055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rPr>
          <w:trHeight w:val="1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RFS 2.2 C RADIOWY WYZWALACZ BRONCOLOR DO APARATÓW CANON</w:t>
            </w:r>
          </w:p>
          <w:p w:rsidR="00D002FA" w:rsidRPr="00745A07" w:rsidRDefault="00D002FA" w:rsidP="00C055A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RFS 2.2 F RADIOWY WYZWALACZ BRONCOLOR DO APARATÓW FUJI</w:t>
            </w:r>
          </w:p>
          <w:p w:rsidR="00D002FA" w:rsidRPr="00745A07" w:rsidRDefault="00D002FA" w:rsidP="00C055AC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OKTABOKS 75</w:t>
            </w:r>
          </w:p>
          <w:p w:rsidR="00D002FA" w:rsidRPr="00745A07" w:rsidRDefault="00D002FA" w:rsidP="00C055A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  <w:rPr>
                <w:highlight w:val="yellow"/>
              </w:rPr>
            </w:pPr>
            <w:r w:rsidRPr="00664D1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  <w:rPr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45A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OKTABOKS 150</w:t>
            </w:r>
          </w:p>
          <w:p w:rsidR="00D002FA" w:rsidRPr="00745A07" w:rsidRDefault="00D002FA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Default="00D002FA" w:rsidP="00C055AC"/>
          <w:p w:rsidR="00D002FA" w:rsidRPr="00745A07" w:rsidRDefault="00D002FA" w:rsidP="00C055AC"/>
        </w:tc>
      </w:tr>
      <w:tr w:rsidR="00D002FA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745A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SOFTBOKS 30 X 180</w:t>
            </w:r>
          </w:p>
          <w:p w:rsidR="00D002FA" w:rsidRPr="00745A07" w:rsidRDefault="00D002FA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Default="00D002FA" w:rsidP="00C055AC"/>
          <w:p w:rsidR="00D002FA" w:rsidRPr="00745A07" w:rsidRDefault="00D002FA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OKTABOKSA 75 CM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OKTABOKSA 150 CM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MASKA STRIP DO SOFTBOKSA 30 X 180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SOFTBOKSA 30 X 180 CM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SOFTBOKS 60 X 100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EDGE MASK DO SOFTBOKSA 60 X 100 CM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GRID 40 DO SOFTBOKSA 60 X 100 CM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PARABOLICZNY PARA 133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Mechanizm ogniskujący z mocowaniem + </w:t>
            </w:r>
            <w:proofErr w:type="spellStart"/>
            <w:r>
              <w:rPr>
                <w:rFonts w:ascii="Calibri" w:hAnsi="Calibri" w:cs="Calibri"/>
                <w:color w:val="000000"/>
              </w:rPr>
              <w:t>sztyca</w:t>
            </w:r>
            <w:proofErr w:type="spellEnd"/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PARA 88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Mechanizm ogniskujący z mocowaniem + </w:t>
            </w:r>
            <w:proofErr w:type="spellStart"/>
            <w:r>
              <w:rPr>
                <w:rFonts w:ascii="Calibri" w:hAnsi="Calibri" w:cs="Calibri"/>
                <w:color w:val="000000"/>
              </w:rPr>
              <w:t>sztyca</w:t>
            </w:r>
            <w:proofErr w:type="spellEnd"/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BRONCOLOR P65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BRONCOLOR P45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REFLEKTOR BRONCOLOR PAR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664D15" w:rsidRPr="00A93462" w:rsidTr="00C055AC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C055AC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PIERŚCIEŃ MOCOWANIA </w:t>
            </w:r>
            <w:r>
              <w:rPr>
                <w:rFonts w:ascii="Calibri" w:hAnsi="Calibri" w:cs="Calibri"/>
                <w:color w:val="000000"/>
              </w:rPr>
              <w:lastRenderedPageBreak/>
              <w:t>SOFTBOKSA DO LAMP BRONCOLOR</w:t>
            </w:r>
          </w:p>
          <w:p w:rsidR="00664D15" w:rsidRPr="00745A07" w:rsidRDefault="00664D15" w:rsidP="00C055A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Pr="00745A07" w:rsidRDefault="00664D15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Pr="00745A07" w:rsidRDefault="00664D15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5" w:rsidRDefault="00664D15" w:rsidP="00C055AC"/>
        </w:tc>
      </w:tr>
      <w:tr w:rsidR="00D002FA" w:rsidRPr="00A93462" w:rsidTr="00C055AC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D43C2" w:rsidRDefault="00D002FA" w:rsidP="00C055A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EE43F8" w:rsidRDefault="00D002FA" w:rsidP="00C055AC">
            <w:pPr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</w:tc>
      </w:tr>
    </w:tbl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Default="00D002FA" w:rsidP="00D002FA"/>
    <w:p w:rsidR="00D002FA" w:rsidRDefault="00D002FA" w:rsidP="00D002FA">
      <w:pPr>
        <w:jc w:val="both"/>
      </w:pPr>
      <w:r>
        <w:t xml:space="preserve">                                                                                                ................................,</w:t>
      </w:r>
      <w:proofErr w:type="spellStart"/>
      <w:r>
        <w:t>dn</w:t>
      </w:r>
      <w:proofErr w:type="spellEnd"/>
      <w:r>
        <w:t xml:space="preserve">...........................     </w:t>
      </w:r>
      <w:r>
        <w:tab/>
      </w:r>
      <w:r>
        <w:tab/>
        <w:t xml:space="preserve">                                                                  </w:t>
      </w:r>
    </w:p>
    <w:p w:rsidR="00D002FA" w:rsidRDefault="00D002FA" w:rsidP="00D002FA">
      <w:pPr>
        <w:jc w:val="both"/>
      </w:pPr>
    </w:p>
    <w:p w:rsidR="00D002FA" w:rsidRPr="000F77A8" w:rsidRDefault="00D002FA" w:rsidP="00D002FA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</w:t>
      </w:r>
      <w:r>
        <w:rPr>
          <w:sz w:val="16"/>
          <w:szCs w:val="16"/>
        </w:rPr>
        <w:t>Podpis upoważnionego przedstawiciela Wykonawcy</w:t>
      </w:r>
    </w:p>
    <w:p w:rsidR="00D002FA" w:rsidRPr="00F32EF9" w:rsidRDefault="00D002FA" w:rsidP="00D002FA"/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    </w:t>
      </w: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D002F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D002FA" w:rsidRPr="00193031" w:rsidRDefault="00F908C4" w:rsidP="00D002FA">
      <w:pPr>
        <w:suppressAutoHyphens/>
        <w:autoSpaceDE w:val="0"/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lastRenderedPageBreak/>
        <w:t>Z</w:t>
      </w:r>
      <w:r w:rsidR="00D002FA" w:rsidRPr="00193031">
        <w:rPr>
          <w:b/>
          <w:color w:val="000000"/>
          <w:lang w:eastAsia="zh-CN"/>
        </w:rPr>
        <w:t xml:space="preserve">AŁĄCZNIK NR </w:t>
      </w:r>
      <w:r w:rsidR="00D002FA">
        <w:rPr>
          <w:b/>
          <w:color w:val="000000"/>
          <w:lang w:eastAsia="zh-CN"/>
        </w:rPr>
        <w:t>5</w:t>
      </w:r>
      <w:r w:rsidR="00D002FA" w:rsidRPr="00193031">
        <w:rPr>
          <w:b/>
          <w:color w:val="000000"/>
          <w:lang w:eastAsia="zh-CN"/>
        </w:rPr>
        <w:t xml:space="preserve"> do SIWZ</w:t>
      </w:r>
    </w:p>
    <w:p w:rsidR="00D002FA" w:rsidRPr="00193031" w:rsidRDefault="00D002FA" w:rsidP="00D002FA">
      <w:pPr>
        <w:suppressAutoHyphens/>
        <w:autoSpaceDE w:val="0"/>
        <w:rPr>
          <w:color w:val="000000"/>
          <w:lang w:eastAsia="zh-CN"/>
        </w:rPr>
      </w:pPr>
    </w:p>
    <w:p w:rsidR="00D002FA" w:rsidRPr="00F16E1F" w:rsidRDefault="00D002FA" w:rsidP="00D002FA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D002FA" w:rsidRPr="00F16E1F" w:rsidRDefault="00FD4600" w:rsidP="00D002FA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D002FA"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="00B665CA" w:rsidRPr="00B665CA">
        <w:rPr>
          <w:b/>
          <w:iCs/>
          <w:sz w:val="22"/>
          <w:szCs w:val="22"/>
        </w:rPr>
        <w:t>PN/13</w:t>
      </w:r>
      <w:r w:rsidRPr="00B665CA">
        <w:rPr>
          <w:b/>
          <w:iCs/>
          <w:sz w:val="22"/>
          <w:szCs w:val="22"/>
        </w:rPr>
        <w:t>/2020</w:t>
      </w: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Pr="00820756" w:rsidRDefault="00D002FA" w:rsidP="00D002FA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D002FA" w:rsidRPr="00820756" w:rsidRDefault="00D002FA" w:rsidP="00D002FA">
      <w:pPr>
        <w:jc w:val="both"/>
      </w:pPr>
    </w:p>
    <w:p w:rsidR="00D002FA" w:rsidRPr="00820756" w:rsidRDefault="00D002FA" w:rsidP="00D002FA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D002FA" w:rsidRPr="00820756" w:rsidRDefault="00B665C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B665CA" w:rsidRDefault="00B665C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Pr="00C77876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  <w:r w:rsidRPr="00B51DFF">
        <w:rPr>
          <w:rFonts w:eastAsiaTheme="minorHAnsi"/>
          <w:b/>
          <w:color w:val="000000"/>
          <w:lang w:eastAsia="en-US"/>
        </w:rPr>
        <w:t xml:space="preserve">CZĘŚĆ II – </w:t>
      </w:r>
      <w:r w:rsidR="00C77876" w:rsidRPr="00C77876">
        <w:rPr>
          <w:b/>
        </w:rPr>
        <w:t>Dostawa akcesoriów</w:t>
      </w:r>
      <w:r w:rsidR="00C77876" w:rsidRPr="00C77876">
        <w:rPr>
          <w:rFonts w:eastAsiaTheme="minorHAnsi"/>
          <w:b/>
          <w:color w:val="000000"/>
          <w:lang w:eastAsia="en-US"/>
        </w:rPr>
        <w:t xml:space="preserve"> </w:t>
      </w: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tbl>
      <w:tblPr>
        <w:tblStyle w:val="Tabela-Siatka2"/>
        <w:tblW w:w="10916" w:type="dxa"/>
        <w:tblInd w:w="-856" w:type="dxa"/>
        <w:tblLayout w:type="fixed"/>
        <w:tblLook w:val="04A0"/>
      </w:tblPr>
      <w:tblGrid>
        <w:gridCol w:w="709"/>
        <w:gridCol w:w="2068"/>
        <w:gridCol w:w="2609"/>
        <w:gridCol w:w="709"/>
        <w:gridCol w:w="1419"/>
        <w:gridCol w:w="1134"/>
        <w:gridCol w:w="6"/>
        <w:gridCol w:w="986"/>
        <w:gridCol w:w="1276"/>
      </w:tblGrid>
      <w:tr w:rsidR="00D002FA" w:rsidRPr="00A93462" w:rsidTr="00C055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Przedmiot zamówienia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4B5759" w:rsidRDefault="00D002FA" w:rsidP="00C055AC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D002FA" w:rsidRPr="00C84575" w:rsidRDefault="00D002FA" w:rsidP="00C055AC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Ilość</w:t>
            </w:r>
          </w:p>
          <w:p w:rsidR="00D002FA" w:rsidRPr="00C84575" w:rsidRDefault="00D002FA" w:rsidP="00C0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Podatek 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D002FA" w:rsidRPr="00A93462" w:rsidTr="00C055A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A" w:rsidRPr="00056DA8" w:rsidRDefault="00D002FA" w:rsidP="00C055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DA8">
              <w:rPr>
                <w:color w:val="00000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FA45A1" w:rsidRDefault="00664D15" w:rsidP="00C055AC">
            <w:pPr>
              <w:pStyle w:val="Domylnie"/>
              <w:tabs>
                <w:tab w:val="left" w:pos="297"/>
              </w:tabs>
              <w:ind w:right="-3"/>
            </w:pPr>
            <w:r w:rsidRPr="002A139A">
              <w:rPr>
                <w:rFonts w:ascii="Arial" w:hAnsi="Arial" w:cs="Arial"/>
                <w:sz w:val="20"/>
                <w:szCs w:val="20"/>
              </w:rPr>
              <w:t>panel LED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643A2E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643A2E" w:rsidRDefault="00664D15" w:rsidP="00C055AC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643A2E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643A2E" w:rsidRDefault="00D002FA" w:rsidP="00C055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A" w:rsidRPr="00643A2E" w:rsidRDefault="00D002FA" w:rsidP="00C055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643A2E" w:rsidRDefault="00D002FA" w:rsidP="00C055AC"/>
        </w:tc>
      </w:tr>
      <w:tr w:rsidR="00D002FA" w:rsidRPr="00A93462" w:rsidTr="00C055A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A" w:rsidRPr="006C2C34" w:rsidRDefault="00D002FA" w:rsidP="00C055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5" w:rsidRDefault="00664D15" w:rsidP="0066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z przegubem</w:t>
            </w:r>
          </w:p>
          <w:p w:rsidR="00D002FA" w:rsidRPr="00FA45A1" w:rsidRDefault="00D002FA" w:rsidP="00C055AC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8055EC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8055EC" w:rsidRDefault="00664D15" w:rsidP="00C055AC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8055EC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8055EC" w:rsidRDefault="00D002FA" w:rsidP="00C055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A" w:rsidRPr="00A93462" w:rsidRDefault="00D002FA" w:rsidP="00C055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Pr="008055EC" w:rsidRDefault="00D002FA" w:rsidP="00C055AC"/>
        </w:tc>
      </w:tr>
      <w:tr w:rsidR="00D002FA" w:rsidRPr="00A93462" w:rsidTr="00C055AC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A" w:rsidRPr="006C2C34" w:rsidRDefault="00D002FA" w:rsidP="00C055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056DA8" w:rsidRDefault="00664D15" w:rsidP="00C055AC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z zaciskami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8055EC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A93462" w:rsidRDefault="00664D15" w:rsidP="00C055AC">
            <w:pPr>
              <w:jc w:val="center"/>
              <w:rPr>
                <w:highlight w:val="yellow"/>
              </w:rPr>
            </w:pPr>
            <w:r w:rsidRPr="00664D15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8055EC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8055EC" w:rsidRDefault="00D002FA" w:rsidP="00C055A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A" w:rsidRPr="00A93462" w:rsidRDefault="00D002FA" w:rsidP="00C055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Default="00D002FA" w:rsidP="00C055AC"/>
          <w:p w:rsidR="00D002FA" w:rsidRPr="008055EC" w:rsidRDefault="00D002FA" w:rsidP="00C055AC"/>
        </w:tc>
      </w:tr>
      <w:tr w:rsidR="00D002FA" w:rsidRPr="00A93462" w:rsidTr="00C055AC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EE43F8" w:rsidRDefault="00D002FA" w:rsidP="00C055AC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EE43F8" w:rsidRDefault="00D002FA" w:rsidP="00C055AC">
            <w:pPr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EE43F8" w:rsidRDefault="00D002FA" w:rsidP="00C055AC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Pr="00056DA8" w:rsidRDefault="00D002FA" w:rsidP="00C055AC"/>
        </w:tc>
      </w:tr>
    </w:tbl>
    <w:p w:rsidR="006A1E90" w:rsidRDefault="00D002FA" w:rsidP="00D002FA">
      <w:pPr>
        <w:jc w:val="both"/>
      </w:pPr>
      <w:r>
        <w:t xml:space="preserve">                                                            </w:t>
      </w:r>
      <w:r w:rsidR="006A1E90">
        <w:t xml:space="preserve">         </w:t>
      </w:r>
    </w:p>
    <w:p w:rsidR="006A1E90" w:rsidRDefault="006A1E90" w:rsidP="00D002FA">
      <w:pPr>
        <w:jc w:val="both"/>
      </w:pPr>
    </w:p>
    <w:p w:rsidR="00D002FA" w:rsidRDefault="00D002FA" w:rsidP="00F908C4">
      <w:pPr>
        <w:ind w:left="4254" w:firstLine="709"/>
        <w:jc w:val="both"/>
      </w:pPr>
      <w:r>
        <w:t xml:space="preserve"> ................................,</w:t>
      </w:r>
      <w:proofErr w:type="spellStart"/>
      <w:r>
        <w:t>dn</w:t>
      </w:r>
      <w:proofErr w:type="spellEnd"/>
      <w:r>
        <w:t xml:space="preserve">...........................     </w:t>
      </w:r>
      <w:r>
        <w:tab/>
      </w:r>
      <w:r>
        <w:tab/>
        <w:t xml:space="preserve">                                                             </w:t>
      </w:r>
    </w:p>
    <w:p w:rsidR="006A1E90" w:rsidRDefault="00D002FA" w:rsidP="00D002FA">
      <w:pPr>
        <w:jc w:val="both"/>
      </w:pPr>
      <w:r>
        <w:t xml:space="preserve">                                                                                      </w:t>
      </w:r>
    </w:p>
    <w:p w:rsidR="00D002FA" w:rsidRPr="00C77876" w:rsidRDefault="00D002FA" w:rsidP="00C77876">
      <w:pPr>
        <w:ind w:left="4254" w:firstLine="709"/>
        <w:jc w:val="both"/>
        <w:rPr>
          <w:b/>
          <w:bCs/>
          <w:sz w:val="2"/>
          <w:szCs w:val="2"/>
        </w:rPr>
      </w:pPr>
      <w:r>
        <w:t xml:space="preserve"> ...............................................</w:t>
      </w:r>
      <w:r w:rsidR="00F908C4">
        <w:t xml:space="preserve">....................         </w:t>
      </w:r>
      <w:r w:rsidR="00F908C4">
        <w:tab/>
        <w:t xml:space="preserve">        </w:t>
      </w:r>
      <w:r>
        <w:rPr>
          <w:sz w:val="16"/>
          <w:szCs w:val="16"/>
        </w:rPr>
        <w:t>Podpis upoważnionego przedstawiciela Wykonawc</w:t>
      </w:r>
      <w:r w:rsidR="00F908C4">
        <w:rPr>
          <w:sz w:val="16"/>
          <w:szCs w:val="16"/>
        </w:rPr>
        <w:t>y</w:t>
      </w: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B665CA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D002FA" w:rsidRPr="00193031" w:rsidRDefault="00D002FA" w:rsidP="00B665CA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D002FA" w:rsidRPr="00193031" w:rsidRDefault="00D002FA" w:rsidP="00D002FA">
      <w:pPr>
        <w:suppressAutoHyphens/>
        <w:autoSpaceDE w:val="0"/>
        <w:rPr>
          <w:color w:val="000000"/>
          <w:lang w:eastAsia="zh-CN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Pr="00F16E1F" w:rsidRDefault="00D002FA" w:rsidP="00D002FA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D002FA" w:rsidRPr="00F16E1F" w:rsidRDefault="00FD4600" w:rsidP="00D002FA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D002FA"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="00B665CA" w:rsidRPr="00B665CA">
        <w:rPr>
          <w:b/>
          <w:iCs/>
          <w:sz w:val="22"/>
          <w:szCs w:val="22"/>
        </w:rPr>
        <w:t>PN/13</w:t>
      </w:r>
      <w:r w:rsidRPr="00B665CA">
        <w:rPr>
          <w:b/>
          <w:iCs/>
          <w:sz w:val="22"/>
          <w:szCs w:val="22"/>
        </w:rPr>
        <w:t>/2020</w:t>
      </w: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Pr="00820756" w:rsidRDefault="00D002FA" w:rsidP="00D002FA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D002FA" w:rsidRPr="00820756" w:rsidRDefault="00D002FA" w:rsidP="00D002FA">
      <w:pPr>
        <w:jc w:val="both"/>
      </w:pPr>
    </w:p>
    <w:p w:rsidR="00D002FA" w:rsidRPr="00820756" w:rsidRDefault="00D002FA" w:rsidP="00D002FA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D002FA" w:rsidRPr="00820756" w:rsidRDefault="00B665CA" w:rsidP="00D002FA">
      <w:pPr>
        <w:jc w:val="center"/>
        <w:rPr>
          <w:lang w:val="cs-CZ"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D002FA" w:rsidRPr="00820756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>CZĘŚĆ I</w:t>
      </w:r>
      <w:r>
        <w:rPr>
          <w:rFonts w:eastAsiaTheme="minorHAnsi"/>
          <w:b/>
          <w:color w:val="000000"/>
          <w:lang w:eastAsia="en-US"/>
        </w:rPr>
        <w:t>II</w:t>
      </w:r>
      <w:r w:rsidRPr="00FE3124">
        <w:rPr>
          <w:rFonts w:eastAsiaTheme="minorHAnsi"/>
          <w:b/>
          <w:color w:val="000000"/>
          <w:lang w:eastAsia="en-US"/>
        </w:rPr>
        <w:t xml:space="preserve"> – </w:t>
      </w:r>
      <w:r w:rsidR="00C77876" w:rsidRPr="00C77876">
        <w:rPr>
          <w:b/>
        </w:rPr>
        <w:t>Dostawa paneli LED</w:t>
      </w:r>
      <w:r w:rsidR="00C77876">
        <w:rPr>
          <w:rFonts w:eastAsiaTheme="minorHAnsi"/>
          <w:b/>
          <w:color w:val="000000"/>
          <w:lang w:eastAsia="en-US"/>
        </w:rPr>
        <w:t xml:space="preserve"> </w:t>
      </w:r>
    </w:p>
    <w:tbl>
      <w:tblPr>
        <w:tblStyle w:val="Tabela-Siatka2"/>
        <w:tblpPr w:leftFromText="141" w:rightFromText="141" w:vertAnchor="text" w:horzAnchor="page" w:tblpX="691" w:tblpY="326"/>
        <w:tblW w:w="11052" w:type="dxa"/>
        <w:tblLayout w:type="fixed"/>
        <w:tblLook w:val="04A0"/>
      </w:tblPr>
      <w:tblGrid>
        <w:gridCol w:w="704"/>
        <w:gridCol w:w="1985"/>
        <w:gridCol w:w="2693"/>
        <w:gridCol w:w="709"/>
        <w:gridCol w:w="1559"/>
        <w:gridCol w:w="1134"/>
        <w:gridCol w:w="1104"/>
        <w:gridCol w:w="1164"/>
      </w:tblGrid>
      <w:tr w:rsidR="00D002FA" w:rsidRPr="00A93462" w:rsidTr="00C055AC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C84575" w:rsidRDefault="00D002FA" w:rsidP="00C055AC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4B5759" w:rsidRDefault="00D002FA" w:rsidP="00C055AC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D002FA" w:rsidRPr="00C84575" w:rsidRDefault="00D002FA" w:rsidP="00C055AC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C84575" w:rsidRDefault="00D002FA" w:rsidP="00C055AC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C84575" w:rsidRDefault="00D002FA" w:rsidP="00C055AC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002FA" w:rsidRPr="00A93462" w:rsidTr="00C055AC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93703D" w:rsidRDefault="00664D15" w:rsidP="00C055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t>Panel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rPr>
          <w:trHeight w:val="1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93703D" w:rsidRDefault="00664D15" w:rsidP="00C055AC">
            <w:r>
              <w:t>Panel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93703D" w:rsidRDefault="00664D15" w:rsidP="00C055AC">
            <w:r>
              <w:t xml:space="preserve">Soft  </w:t>
            </w:r>
            <w:proofErr w:type="spellStart"/>
            <w:r>
              <w:t>box</w:t>
            </w:r>
            <w:proofErr w:type="spellEnd"/>
            <w:r>
              <w:t xml:space="preserve"> z rastrem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664D15" w:rsidP="00C055A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A" w:rsidRPr="00745A07" w:rsidRDefault="00D002FA" w:rsidP="00C055A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45A07" w:rsidRDefault="00D002FA" w:rsidP="00C055AC"/>
        </w:tc>
      </w:tr>
      <w:tr w:rsidR="00D002FA" w:rsidRPr="00A93462" w:rsidTr="00C055AC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7D43C2" w:rsidRDefault="00D002FA" w:rsidP="00C055AC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Pr="00EE43F8" w:rsidRDefault="00D002FA" w:rsidP="00C055AC">
            <w:pPr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  <w:p w:rsidR="00D002FA" w:rsidRPr="00745A07" w:rsidRDefault="00D002FA" w:rsidP="00C055A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A" w:rsidRDefault="00D002FA" w:rsidP="00C055AC"/>
        </w:tc>
      </w:tr>
    </w:tbl>
    <w:p w:rsidR="006A1E90" w:rsidRDefault="006A1E90" w:rsidP="006A1E90">
      <w:pPr>
        <w:rPr>
          <w:rFonts w:eastAsiaTheme="minorHAnsi"/>
          <w:b/>
          <w:color w:val="000000"/>
          <w:lang w:eastAsia="en-US"/>
        </w:rPr>
      </w:pPr>
    </w:p>
    <w:p w:rsidR="006A1E90" w:rsidRDefault="006A1E90" w:rsidP="006A1E90">
      <w:pPr>
        <w:rPr>
          <w:rFonts w:eastAsiaTheme="minorHAnsi"/>
          <w:b/>
          <w:color w:val="000000"/>
          <w:lang w:eastAsia="en-US"/>
        </w:rPr>
      </w:pPr>
    </w:p>
    <w:p w:rsidR="006A1E90" w:rsidRDefault="006A1E90" w:rsidP="006A1E90">
      <w:pPr>
        <w:rPr>
          <w:rFonts w:eastAsiaTheme="minorHAnsi"/>
          <w:b/>
          <w:color w:val="000000"/>
          <w:lang w:eastAsia="en-US"/>
        </w:rPr>
      </w:pPr>
    </w:p>
    <w:p w:rsidR="00D002FA" w:rsidRDefault="00D002FA" w:rsidP="00F908C4">
      <w:pPr>
        <w:ind w:left="5672" w:firstLine="709"/>
      </w:pPr>
      <w:r>
        <w:t>................................,</w:t>
      </w:r>
      <w:proofErr w:type="spellStart"/>
      <w:r>
        <w:t>dn</w:t>
      </w:r>
      <w:proofErr w:type="spellEnd"/>
      <w:r w:rsidR="00F908C4">
        <w:t>.....................</w:t>
      </w:r>
      <w:r>
        <w:t xml:space="preserve">                                                                  </w:t>
      </w:r>
    </w:p>
    <w:p w:rsidR="00D002FA" w:rsidRDefault="00D002FA" w:rsidP="006A1E90"/>
    <w:p w:rsidR="00D002FA" w:rsidRPr="006A1E90" w:rsidRDefault="00D002FA" w:rsidP="00F908C4">
      <w:pPr>
        <w:ind w:left="6381"/>
        <w:rPr>
          <w:b/>
          <w:bCs/>
        </w:rPr>
      </w:pPr>
      <w:r>
        <w:t>....................................................</w:t>
      </w:r>
      <w:r w:rsidR="006A1E90">
        <w:t xml:space="preserve">.....         </w:t>
      </w:r>
      <w:r w:rsidR="006A1E90">
        <w:tab/>
      </w:r>
      <w:r w:rsidR="006A1E90">
        <w:tab/>
      </w:r>
      <w:r w:rsidR="006A1E90">
        <w:tab/>
        <w:t xml:space="preserve">                                     </w:t>
      </w:r>
      <w:r w:rsidR="00F908C4">
        <w:t xml:space="preserve">       </w:t>
      </w:r>
      <w:r>
        <w:rPr>
          <w:sz w:val="16"/>
          <w:szCs w:val="16"/>
        </w:rPr>
        <w:t>Podpis upoważnionego przedstawiciela Wykonawcy</w:t>
      </w:r>
    </w:p>
    <w:p w:rsidR="00D002FA" w:rsidRDefault="00D002FA" w:rsidP="00C7787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664D15" w:rsidRDefault="00664D15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664D15" w:rsidRDefault="00664D15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C77876" w:rsidRPr="00193031" w:rsidRDefault="00C77876" w:rsidP="00C77876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C77876" w:rsidRPr="00193031" w:rsidRDefault="00C77876" w:rsidP="00C77876">
      <w:pPr>
        <w:suppressAutoHyphens/>
        <w:autoSpaceDE w:val="0"/>
        <w:rPr>
          <w:color w:val="000000"/>
          <w:lang w:eastAsia="zh-CN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Pr="00F16E1F" w:rsidRDefault="00C77876" w:rsidP="00C77876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C77876" w:rsidRPr="00F16E1F" w:rsidRDefault="00FD4600" w:rsidP="00C77876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C77876"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B665CA">
        <w:rPr>
          <w:b/>
          <w:iCs/>
          <w:sz w:val="22"/>
          <w:szCs w:val="22"/>
        </w:rPr>
        <w:t>PN/13/2020</w:t>
      </w: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Pr="00820756" w:rsidRDefault="00C77876" w:rsidP="00C77876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C77876" w:rsidRPr="00820756" w:rsidRDefault="00C77876" w:rsidP="00C77876">
      <w:pPr>
        <w:jc w:val="both"/>
      </w:pPr>
    </w:p>
    <w:p w:rsidR="00C77876" w:rsidRPr="00820756" w:rsidRDefault="00C77876" w:rsidP="00C77876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C77876" w:rsidRPr="00820756" w:rsidRDefault="00C77876" w:rsidP="00C77876">
      <w:pPr>
        <w:jc w:val="center"/>
        <w:rPr>
          <w:lang w:val="cs-CZ"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C77876" w:rsidRPr="0082075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</w:t>
      </w:r>
      <w:r>
        <w:rPr>
          <w:rFonts w:eastAsiaTheme="minorHAnsi"/>
          <w:b/>
          <w:color w:val="000000"/>
          <w:lang w:eastAsia="en-US"/>
        </w:rPr>
        <w:t>IV</w:t>
      </w:r>
      <w:r w:rsidRPr="00FE3124">
        <w:rPr>
          <w:rFonts w:eastAsiaTheme="minorHAnsi"/>
          <w:b/>
          <w:color w:val="000000"/>
          <w:lang w:eastAsia="en-US"/>
        </w:rPr>
        <w:t xml:space="preserve"> –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C77876">
        <w:rPr>
          <w:b/>
        </w:rPr>
        <w:t>Dostawa tub LED</w:t>
      </w:r>
    </w:p>
    <w:tbl>
      <w:tblPr>
        <w:tblStyle w:val="Tabela-Siatka2"/>
        <w:tblpPr w:leftFromText="141" w:rightFromText="141" w:vertAnchor="text" w:horzAnchor="page" w:tblpX="691" w:tblpY="326"/>
        <w:tblW w:w="11052" w:type="dxa"/>
        <w:tblLayout w:type="fixed"/>
        <w:tblLook w:val="04A0"/>
      </w:tblPr>
      <w:tblGrid>
        <w:gridCol w:w="704"/>
        <w:gridCol w:w="1985"/>
        <w:gridCol w:w="2693"/>
        <w:gridCol w:w="709"/>
        <w:gridCol w:w="1559"/>
        <w:gridCol w:w="1134"/>
        <w:gridCol w:w="1104"/>
        <w:gridCol w:w="1164"/>
      </w:tblGrid>
      <w:tr w:rsidR="00C77876" w:rsidRPr="00A93462" w:rsidTr="007367B9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4B5759" w:rsidRDefault="00C77876" w:rsidP="007367B9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C77876" w:rsidRPr="00C84575" w:rsidRDefault="00C77876" w:rsidP="007367B9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77876" w:rsidRPr="00A93462" w:rsidTr="007367B9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664D15" w:rsidP="007367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bCs/>
              </w:rPr>
              <w:t>Miecz świetlny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664D15" w:rsidP="007367B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rPr>
          <w:trHeight w:val="1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664D15" w:rsidP="007367B9">
            <w:r>
              <w:rPr>
                <w:bCs/>
              </w:rPr>
              <w:t>Tuba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664D15" w:rsidP="007367B9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664D15" w:rsidP="007367B9">
            <w:r>
              <w:rPr>
                <w:bCs/>
              </w:rPr>
              <w:t>Ładowarka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664D15" w:rsidP="007367B9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664D15" w:rsidP="007367B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Sterownik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664D15" w:rsidP="007367B9">
            <w:pPr>
              <w:jc w:val="center"/>
              <w:rPr>
                <w:highlight w:val="yellow"/>
              </w:rPr>
            </w:pPr>
            <w:r w:rsidRPr="00664D1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  <w:rPr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D43C2" w:rsidRDefault="00C77876" w:rsidP="007367B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EE43F8" w:rsidRDefault="00C77876" w:rsidP="007367B9">
            <w:pPr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</w:tc>
      </w:tr>
    </w:tbl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ind w:left="5672" w:firstLine="709"/>
      </w:pPr>
      <w:r>
        <w:t>................................,</w:t>
      </w:r>
      <w:proofErr w:type="spellStart"/>
      <w:r>
        <w:t>dn</w:t>
      </w:r>
      <w:proofErr w:type="spellEnd"/>
      <w:r>
        <w:t xml:space="preserve">.....................                                                                  </w:t>
      </w:r>
    </w:p>
    <w:p w:rsidR="00C77876" w:rsidRDefault="00C77876" w:rsidP="00C77876"/>
    <w:p w:rsidR="00C77876" w:rsidRPr="006A1E90" w:rsidRDefault="00C77876" w:rsidP="00C77876">
      <w:pPr>
        <w:ind w:left="6381"/>
        <w:rPr>
          <w:b/>
          <w:bCs/>
        </w:rPr>
      </w:pPr>
      <w:r>
        <w:t xml:space="preserve">.........................................................         </w:t>
      </w:r>
      <w:r>
        <w:tab/>
      </w:r>
      <w:r>
        <w:tab/>
      </w:r>
      <w:r>
        <w:tab/>
        <w:t xml:space="preserve">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B808B7" w:rsidRDefault="00B808B7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B808B7" w:rsidRDefault="00B808B7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B808B7" w:rsidRDefault="00B808B7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C77876" w:rsidRPr="00193031" w:rsidRDefault="00C77876" w:rsidP="00C77876">
      <w:pPr>
        <w:suppressAutoHyphens/>
        <w:autoSpaceDE w:val="0"/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lastRenderedPageBreak/>
        <w:t>Z</w:t>
      </w:r>
      <w:r w:rsidRPr="00193031">
        <w:rPr>
          <w:b/>
          <w:color w:val="000000"/>
          <w:lang w:eastAsia="zh-CN"/>
        </w:rPr>
        <w:t xml:space="preserve">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C77876" w:rsidRPr="00193031" w:rsidRDefault="00C77876" w:rsidP="00C77876">
      <w:pPr>
        <w:suppressAutoHyphens/>
        <w:autoSpaceDE w:val="0"/>
        <w:rPr>
          <w:color w:val="000000"/>
          <w:lang w:eastAsia="zh-CN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Pr="00F16E1F" w:rsidRDefault="00C77876" w:rsidP="00C77876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C77876" w:rsidRPr="00F16E1F" w:rsidRDefault="00FD4600" w:rsidP="00C77876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C77876"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B665CA">
        <w:rPr>
          <w:b/>
          <w:iCs/>
          <w:sz w:val="22"/>
          <w:szCs w:val="22"/>
        </w:rPr>
        <w:t>PN/13/2020</w:t>
      </w: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Pr="00820756" w:rsidRDefault="00C77876" w:rsidP="00C77876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C77876" w:rsidRPr="00820756" w:rsidRDefault="00C77876" w:rsidP="00C77876">
      <w:pPr>
        <w:jc w:val="both"/>
      </w:pPr>
    </w:p>
    <w:p w:rsidR="00C77876" w:rsidRPr="00820756" w:rsidRDefault="00C77876" w:rsidP="00C77876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C77876" w:rsidRPr="00820756" w:rsidRDefault="00C77876" w:rsidP="00C77876">
      <w:pPr>
        <w:jc w:val="center"/>
        <w:rPr>
          <w:lang w:val="cs-CZ"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C77876" w:rsidRPr="0082075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</w:t>
      </w:r>
      <w:r>
        <w:rPr>
          <w:rFonts w:eastAsiaTheme="minorHAnsi"/>
          <w:b/>
          <w:color w:val="000000"/>
          <w:lang w:eastAsia="en-US"/>
        </w:rPr>
        <w:t>V</w:t>
      </w:r>
      <w:r w:rsidRPr="00FE3124">
        <w:rPr>
          <w:rFonts w:eastAsiaTheme="minorHAnsi"/>
          <w:b/>
          <w:color w:val="000000"/>
          <w:lang w:eastAsia="en-US"/>
        </w:rPr>
        <w:t xml:space="preserve"> –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C77876">
        <w:rPr>
          <w:b/>
        </w:rPr>
        <w:t>Dostawa reflektorów LED</w:t>
      </w:r>
    </w:p>
    <w:tbl>
      <w:tblPr>
        <w:tblStyle w:val="Tabela-Siatka2"/>
        <w:tblpPr w:leftFromText="141" w:rightFromText="141" w:vertAnchor="text" w:horzAnchor="page" w:tblpX="691" w:tblpY="326"/>
        <w:tblW w:w="11052" w:type="dxa"/>
        <w:tblLayout w:type="fixed"/>
        <w:tblLook w:val="04A0"/>
      </w:tblPr>
      <w:tblGrid>
        <w:gridCol w:w="704"/>
        <w:gridCol w:w="1985"/>
        <w:gridCol w:w="2693"/>
        <w:gridCol w:w="709"/>
        <w:gridCol w:w="1559"/>
        <w:gridCol w:w="1134"/>
        <w:gridCol w:w="1104"/>
        <w:gridCol w:w="1164"/>
      </w:tblGrid>
      <w:tr w:rsidR="00C77876" w:rsidRPr="00A93462" w:rsidTr="007367B9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4B5759" w:rsidRDefault="00C77876" w:rsidP="007367B9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C77876" w:rsidRPr="00C84575" w:rsidRDefault="00C77876" w:rsidP="007367B9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77876" w:rsidRPr="00A93462" w:rsidTr="007367B9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B7" w:rsidRDefault="00B808B7" w:rsidP="00B808B7">
            <w:r>
              <w:t>Reflektor LED</w:t>
            </w:r>
          </w:p>
          <w:p w:rsidR="00C77876" w:rsidRPr="0093703D" w:rsidRDefault="00C77876" w:rsidP="007367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B808B7" w:rsidP="007367B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rPr>
          <w:trHeight w:val="1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proofErr w:type="spellStart"/>
            <w:r>
              <w:t>Softbox</w:t>
            </w:r>
            <w:proofErr w:type="spellEnd"/>
            <w:r>
              <w:t xml:space="preserve"> z rastrem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r>
              <w:t xml:space="preserve">Soczewka </w:t>
            </w:r>
            <w:proofErr w:type="spellStart"/>
            <w:r>
              <w:t>Fresnel</w:t>
            </w:r>
            <w:proofErr w:type="spellEnd"/>
            <w:r>
              <w:t xml:space="preserve"> </w:t>
            </w:r>
            <w:r>
              <w:br/>
              <w:t>x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Flagi do reflektora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  <w:rPr>
                <w:highlight w:val="yellow"/>
              </w:rPr>
            </w:pPr>
            <w:r w:rsidRPr="00FD460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  <w:rPr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D43C2" w:rsidRDefault="00C77876" w:rsidP="007367B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EE43F8" w:rsidRDefault="00C77876" w:rsidP="007367B9">
            <w:pPr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</w:tc>
      </w:tr>
    </w:tbl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ind w:left="5672" w:firstLine="709"/>
      </w:pPr>
      <w:r>
        <w:t>................................,</w:t>
      </w:r>
      <w:proofErr w:type="spellStart"/>
      <w:r>
        <w:t>dn</w:t>
      </w:r>
      <w:proofErr w:type="spellEnd"/>
      <w:r>
        <w:t xml:space="preserve">.....................                                                                  </w:t>
      </w:r>
    </w:p>
    <w:p w:rsidR="00C77876" w:rsidRDefault="00C77876" w:rsidP="00C77876"/>
    <w:p w:rsidR="00C77876" w:rsidRPr="006A1E90" w:rsidRDefault="00C77876" w:rsidP="00C77876">
      <w:pPr>
        <w:ind w:left="6381"/>
        <w:rPr>
          <w:b/>
          <w:bCs/>
        </w:rPr>
      </w:pPr>
      <w:r>
        <w:t xml:space="preserve">.........................................................         </w:t>
      </w:r>
      <w:r>
        <w:tab/>
      </w:r>
      <w:r>
        <w:tab/>
      </w:r>
      <w:r>
        <w:tab/>
        <w:t xml:space="preserve">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C77876" w:rsidRPr="00193031" w:rsidRDefault="00C77876" w:rsidP="00C77876">
      <w:pPr>
        <w:suppressAutoHyphens/>
        <w:autoSpaceDE w:val="0"/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lastRenderedPageBreak/>
        <w:t>Z</w:t>
      </w:r>
      <w:r w:rsidRPr="00193031">
        <w:rPr>
          <w:b/>
          <w:color w:val="000000"/>
          <w:lang w:eastAsia="zh-CN"/>
        </w:rPr>
        <w:t xml:space="preserve">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C77876" w:rsidRPr="00193031" w:rsidRDefault="00C77876" w:rsidP="00C77876">
      <w:pPr>
        <w:suppressAutoHyphens/>
        <w:autoSpaceDE w:val="0"/>
        <w:rPr>
          <w:color w:val="000000"/>
          <w:lang w:eastAsia="zh-CN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Pr="00F16E1F" w:rsidRDefault="00C77876" w:rsidP="00C77876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C77876" w:rsidRPr="00F16E1F" w:rsidRDefault="00FD4600" w:rsidP="00C77876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C77876"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B665CA">
        <w:rPr>
          <w:b/>
          <w:iCs/>
          <w:sz w:val="22"/>
          <w:szCs w:val="22"/>
        </w:rPr>
        <w:t>PN/13/2020</w:t>
      </w: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Pr="00820756" w:rsidRDefault="00C77876" w:rsidP="00C77876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C77876" w:rsidRPr="00820756" w:rsidRDefault="00C77876" w:rsidP="00C77876">
      <w:pPr>
        <w:jc w:val="both"/>
      </w:pPr>
    </w:p>
    <w:p w:rsidR="00C77876" w:rsidRPr="00820756" w:rsidRDefault="00C77876" w:rsidP="00C77876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C77876" w:rsidRPr="00820756" w:rsidRDefault="00C77876" w:rsidP="00C77876">
      <w:pPr>
        <w:jc w:val="center"/>
        <w:rPr>
          <w:lang w:val="cs-CZ"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C77876" w:rsidRPr="0082075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</w:t>
      </w:r>
      <w:r>
        <w:rPr>
          <w:rFonts w:eastAsiaTheme="minorHAnsi"/>
          <w:b/>
          <w:color w:val="000000"/>
          <w:lang w:eastAsia="en-US"/>
        </w:rPr>
        <w:t>VI</w:t>
      </w:r>
      <w:r w:rsidRPr="00FE3124">
        <w:rPr>
          <w:rFonts w:eastAsiaTheme="minorHAnsi"/>
          <w:b/>
          <w:color w:val="000000"/>
          <w:lang w:eastAsia="en-US"/>
        </w:rPr>
        <w:t xml:space="preserve"> –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C77876">
        <w:rPr>
          <w:b/>
        </w:rPr>
        <w:t xml:space="preserve">Dostawa reflektorów żarowych </w:t>
      </w:r>
    </w:p>
    <w:tbl>
      <w:tblPr>
        <w:tblStyle w:val="Tabela-Siatka2"/>
        <w:tblpPr w:leftFromText="141" w:rightFromText="141" w:vertAnchor="text" w:horzAnchor="page" w:tblpX="691" w:tblpY="326"/>
        <w:tblW w:w="11052" w:type="dxa"/>
        <w:tblLayout w:type="fixed"/>
        <w:tblLook w:val="04A0"/>
      </w:tblPr>
      <w:tblGrid>
        <w:gridCol w:w="704"/>
        <w:gridCol w:w="1985"/>
        <w:gridCol w:w="2693"/>
        <w:gridCol w:w="709"/>
        <w:gridCol w:w="1559"/>
        <w:gridCol w:w="1134"/>
        <w:gridCol w:w="1104"/>
        <w:gridCol w:w="1164"/>
      </w:tblGrid>
      <w:tr w:rsidR="00C77876" w:rsidRPr="00A93462" w:rsidTr="007367B9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4B5759" w:rsidRDefault="00C77876" w:rsidP="007367B9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C77876" w:rsidRPr="00C84575" w:rsidRDefault="00C77876" w:rsidP="007367B9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77876" w:rsidRPr="00A93462" w:rsidTr="007367B9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FD4600" w:rsidRDefault="00FD4600" w:rsidP="00FD4600">
            <w:r>
              <w:t xml:space="preserve">Zestaw oświetleniowy typu </w:t>
            </w:r>
            <w:proofErr w:type="spellStart"/>
            <w:r>
              <w:t>Octodome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D43C2" w:rsidRDefault="00C77876" w:rsidP="007367B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EE43F8" w:rsidRDefault="00C77876" w:rsidP="007367B9">
            <w:pPr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</w:tc>
      </w:tr>
    </w:tbl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ind w:left="5672" w:firstLine="709"/>
      </w:pPr>
      <w:r>
        <w:t>................................,</w:t>
      </w:r>
      <w:proofErr w:type="spellStart"/>
      <w:r>
        <w:t>dn</w:t>
      </w:r>
      <w:proofErr w:type="spellEnd"/>
      <w:r>
        <w:t xml:space="preserve">.....................                                                                  </w:t>
      </w:r>
    </w:p>
    <w:p w:rsidR="00C77876" w:rsidRDefault="00C77876" w:rsidP="00C77876"/>
    <w:p w:rsidR="00C77876" w:rsidRPr="006A1E90" w:rsidRDefault="00C77876" w:rsidP="00C77876">
      <w:pPr>
        <w:ind w:left="6381"/>
        <w:rPr>
          <w:b/>
          <w:bCs/>
        </w:rPr>
      </w:pPr>
      <w:r>
        <w:t xml:space="preserve">.........................................................         </w:t>
      </w:r>
      <w:r>
        <w:tab/>
      </w:r>
      <w:r>
        <w:tab/>
      </w:r>
      <w:r>
        <w:tab/>
        <w:t xml:space="preserve">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D4600" w:rsidRDefault="00FD4600" w:rsidP="00C77876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C77876" w:rsidRPr="00193031" w:rsidRDefault="00C77876" w:rsidP="00C77876">
      <w:pPr>
        <w:suppressAutoHyphens/>
        <w:autoSpaceDE w:val="0"/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lastRenderedPageBreak/>
        <w:t>Z</w:t>
      </w:r>
      <w:r w:rsidRPr="00193031">
        <w:rPr>
          <w:b/>
          <w:color w:val="000000"/>
          <w:lang w:eastAsia="zh-CN"/>
        </w:rPr>
        <w:t xml:space="preserve">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C77876" w:rsidRPr="00193031" w:rsidRDefault="00C77876" w:rsidP="00C77876">
      <w:pPr>
        <w:suppressAutoHyphens/>
        <w:autoSpaceDE w:val="0"/>
        <w:rPr>
          <w:color w:val="000000"/>
          <w:lang w:eastAsia="zh-CN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Pr="00F16E1F" w:rsidRDefault="00C77876" w:rsidP="00C77876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C77876" w:rsidRPr="00F16E1F" w:rsidRDefault="00C77876" w:rsidP="00C77876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jc w:val="both"/>
        <w:rPr>
          <w:sz w:val="22"/>
          <w:szCs w:val="22"/>
        </w:rPr>
      </w:pPr>
    </w:p>
    <w:p w:rsidR="00C77876" w:rsidRPr="00965D69" w:rsidRDefault="00C77876" w:rsidP="00C77876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B665CA">
        <w:rPr>
          <w:b/>
          <w:iCs/>
          <w:sz w:val="22"/>
          <w:szCs w:val="22"/>
        </w:rPr>
        <w:t>PN/13/2020</w:t>
      </w: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Default="00C77876" w:rsidP="00C77876">
      <w:pPr>
        <w:ind w:left="540" w:hanging="540"/>
        <w:jc w:val="center"/>
        <w:rPr>
          <w:b/>
        </w:rPr>
      </w:pPr>
    </w:p>
    <w:p w:rsidR="00C77876" w:rsidRPr="00820756" w:rsidRDefault="00C77876" w:rsidP="00C77876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C77876" w:rsidRPr="00820756" w:rsidRDefault="00C77876" w:rsidP="00C77876">
      <w:pPr>
        <w:jc w:val="both"/>
      </w:pPr>
    </w:p>
    <w:p w:rsidR="00C77876" w:rsidRPr="00820756" w:rsidRDefault="00C77876" w:rsidP="00C77876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C77876" w:rsidRPr="00820756" w:rsidRDefault="00C77876" w:rsidP="00C77876">
      <w:pPr>
        <w:jc w:val="center"/>
        <w:rPr>
          <w:lang w:val="cs-CZ" w:eastAsia="en-US"/>
        </w:rPr>
      </w:pPr>
      <w:r>
        <w:rPr>
          <w:b/>
        </w:rPr>
        <w:t xml:space="preserve">Dostawa oświetlenia </w:t>
      </w:r>
      <w:r w:rsidRPr="00DB11E7">
        <w:rPr>
          <w:b/>
        </w:rPr>
        <w:t>w celu poprawy efektywności pracy i kształcenia w trybie zdalnym lub hybrydowym</w:t>
      </w:r>
    </w:p>
    <w:p w:rsidR="00C77876" w:rsidRPr="0082075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Pr="00C77876" w:rsidRDefault="00C77876" w:rsidP="00C7787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</w:t>
      </w:r>
      <w:r>
        <w:rPr>
          <w:rFonts w:eastAsiaTheme="minorHAnsi"/>
          <w:b/>
          <w:color w:val="000000"/>
          <w:lang w:eastAsia="en-US"/>
        </w:rPr>
        <w:t>VII</w:t>
      </w:r>
      <w:r w:rsidRPr="00FE3124">
        <w:rPr>
          <w:rFonts w:eastAsiaTheme="minorHAnsi"/>
          <w:b/>
          <w:color w:val="000000"/>
          <w:lang w:eastAsia="en-US"/>
        </w:rPr>
        <w:t xml:space="preserve"> –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C77876">
        <w:rPr>
          <w:b/>
        </w:rPr>
        <w:t xml:space="preserve">Dostawa osprzętu oświetleniowego </w:t>
      </w:r>
    </w:p>
    <w:tbl>
      <w:tblPr>
        <w:tblStyle w:val="Tabela-Siatka2"/>
        <w:tblpPr w:leftFromText="141" w:rightFromText="141" w:vertAnchor="text" w:horzAnchor="page" w:tblpX="691" w:tblpY="326"/>
        <w:tblW w:w="11052" w:type="dxa"/>
        <w:tblLayout w:type="fixed"/>
        <w:tblLook w:val="04A0"/>
      </w:tblPr>
      <w:tblGrid>
        <w:gridCol w:w="704"/>
        <w:gridCol w:w="1985"/>
        <w:gridCol w:w="2693"/>
        <w:gridCol w:w="709"/>
        <w:gridCol w:w="1559"/>
        <w:gridCol w:w="1134"/>
        <w:gridCol w:w="1104"/>
        <w:gridCol w:w="1164"/>
      </w:tblGrid>
      <w:tr w:rsidR="00C77876" w:rsidRPr="00A93462" w:rsidTr="007367B9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4B5759" w:rsidRDefault="00C77876" w:rsidP="007367B9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C77876" w:rsidRPr="00C84575" w:rsidRDefault="00C77876" w:rsidP="007367B9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C84575" w:rsidRDefault="00C77876" w:rsidP="007367B9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77876" w:rsidRPr="00A93462" w:rsidTr="007367B9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FD4600" w:rsidRDefault="00FD4600" w:rsidP="00FD4600">
            <w:r>
              <w:t xml:space="preserve">Klamra typu </w:t>
            </w:r>
            <w:proofErr w:type="spellStart"/>
            <w:r>
              <w:t>Avenger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rPr>
          <w:trHeight w:val="1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r>
              <w:t xml:space="preserve">Klamra typu </w:t>
            </w:r>
            <w:proofErr w:type="spellStart"/>
            <w:r>
              <w:t>Cardellini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r>
              <w:t xml:space="preserve">Głowica </w:t>
            </w:r>
            <w:proofErr w:type="spellStart"/>
            <w:r>
              <w:t>gripowa</w:t>
            </w:r>
            <w:proofErr w:type="spellEnd"/>
            <w:r>
              <w:t xml:space="preserve"> typu </w:t>
            </w:r>
            <w:proofErr w:type="spellStart"/>
            <w:r>
              <w:t>Avenger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Klema typu </w:t>
            </w:r>
            <w:proofErr w:type="spellStart"/>
            <w:r>
              <w:t>Manfrotto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  <w:rPr>
                <w:highlight w:val="yellow"/>
              </w:rPr>
            </w:pPr>
            <w:r w:rsidRPr="00FD460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  <w:rPr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pPr>
              <w:autoSpaceDE w:val="0"/>
              <w:autoSpaceDN w:val="0"/>
              <w:adjustRightInd w:val="0"/>
            </w:pPr>
            <w:r>
              <w:t xml:space="preserve">Ramię przegubowe typu </w:t>
            </w:r>
            <w:proofErr w:type="spellStart"/>
            <w:r>
              <w:t>Manfrotto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</w:tr>
      <w:tr w:rsidR="00C77876" w:rsidRPr="00A93462" w:rsidTr="007367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autoSpaceDE w:val="0"/>
              <w:autoSpaceDN w:val="0"/>
              <w:adjustRightInd w:val="0"/>
              <w:jc w:val="center"/>
            </w:pPr>
            <w:r w:rsidRPr="00745A07"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93703D" w:rsidRDefault="00FD4600" w:rsidP="007367B9">
            <w:pPr>
              <w:autoSpaceDE w:val="0"/>
              <w:autoSpaceDN w:val="0"/>
              <w:adjustRightInd w:val="0"/>
            </w:pPr>
            <w:r>
              <w:t>Przedłużacz bębnowy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FD4600" w:rsidP="007367B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6" w:rsidRPr="00745A07" w:rsidRDefault="00C77876" w:rsidP="007367B9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  <w:p w:rsidR="00C77876" w:rsidRDefault="00C77876" w:rsidP="007367B9"/>
          <w:p w:rsidR="00C77876" w:rsidRPr="00745A07" w:rsidRDefault="00C77876" w:rsidP="007367B9"/>
        </w:tc>
      </w:tr>
      <w:tr w:rsidR="00C77876" w:rsidRPr="00A93462" w:rsidTr="007367B9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7D43C2" w:rsidRDefault="00C77876" w:rsidP="007367B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Pr="00EE43F8" w:rsidRDefault="00C77876" w:rsidP="007367B9">
            <w:pPr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  <w:p w:rsidR="00C77876" w:rsidRPr="00745A07" w:rsidRDefault="00C77876" w:rsidP="007367B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6" w:rsidRDefault="00C77876" w:rsidP="007367B9"/>
        </w:tc>
      </w:tr>
    </w:tbl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rPr>
          <w:rFonts w:eastAsiaTheme="minorHAnsi"/>
          <w:b/>
          <w:color w:val="000000"/>
          <w:lang w:eastAsia="en-US"/>
        </w:rPr>
      </w:pPr>
    </w:p>
    <w:p w:rsidR="00C77876" w:rsidRDefault="00C77876" w:rsidP="00C77876">
      <w:pPr>
        <w:ind w:left="5672" w:firstLine="709"/>
      </w:pPr>
      <w:r>
        <w:t>................................,</w:t>
      </w:r>
      <w:proofErr w:type="spellStart"/>
      <w:r>
        <w:t>dn</w:t>
      </w:r>
      <w:proofErr w:type="spellEnd"/>
      <w:r>
        <w:t xml:space="preserve">.....................                                                                  </w:t>
      </w:r>
    </w:p>
    <w:p w:rsidR="00C77876" w:rsidRDefault="00C77876" w:rsidP="00C77876"/>
    <w:p w:rsidR="00C77876" w:rsidRPr="006A1E90" w:rsidRDefault="00C77876" w:rsidP="00C77876">
      <w:pPr>
        <w:ind w:left="6381"/>
        <w:rPr>
          <w:b/>
          <w:bCs/>
        </w:rPr>
      </w:pPr>
      <w:r>
        <w:t xml:space="preserve">.........................................................         </w:t>
      </w:r>
      <w:r>
        <w:tab/>
      </w:r>
      <w:r>
        <w:tab/>
      </w:r>
      <w:r>
        <w:tab/>
        <w:t xml:space="preserve">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C77876" w:rsidRDefault="00C77876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6E7129" w:rsidRPr="00973FC9" w:rsidRDefault="00EE43F8" w:rsidP="00EE43F8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t>ZA</w:t>
      </w:r>
      <w:r w:rsidR="006E7129">
        <w:rPr>
          <w:b/>
        </w:rPr>
        <w:t>ŁĄCZNIK nr 6 do SIWZ</w:t>
      </w:r>
    </w:p>
    <w:p w:rsidR="006E7129" w:rsidRPr="00DA0684" w:rsidRDefault="006E7129" w:rsidP="006E712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="00B665CA" w:rsidRPr="00B665CA">
        <w:rPr>
          <w:rFonts w:eastAsiaTheme="minorHAnsi"/>
          <w:b/>
          <w:color w:val="000000"/>
          <w:lang w:eastAsia="en-US"/>
        </w:rPr>
        <w:t>PN/13</w:t>
      </w:r>
      <w:r w:rsidR="00E05755" w:rsidRPr="00B665CA">
        <w:rPr>
          <w:rFonts w:eastAsiaTheme="minorHAnsi"/>
          <w:b/>
          <w:color w:val="000000"/>
          <w:lang w:eastAsia="en-US"/>
        </w:rPr>
        <w:t>/</w:t>
      </w:r>
      <w:r w:rsidR="00F1303B" w:rsidRPr="00B665CA">
        <w:rPr>
          <w:rFonts w:eastAsiaTheme="minorHAnsi"/>
          <w:b/>
          <w:color w:val="000000"/>
          <w:lang w:eastAsia="en-US"/>
        </w:rPr>
        <w:t>2020</w:t>
      </w:r>
    </w:p>
    <w:p w:rsidR="006E7129" w:rsidRPr="00DA0684" w:rsidRDefault="006E7129" w:rsidP="006E7129">
      <w:pPr>
        <w:spacing w:line="360" w:lineRule="auto"/>
        <w:jc w:val="right"/>
      </w:pPr>
    </w:p>
    <w:p w:rsidR="006E7129" w:rsidRPr="00DA0684" w:rsidRDefault="006E7129" w:rsidP="006E712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</w:p>
    <w:p w:rsidR="006E7129" w:rsidRPr="00DA0684" w:rsidRDefault="006E7129" w:rsidP="006E7129">
      <w:pPr>
        <w:spacing w:line="360" w:lineRule="auto"/>
        <w:jc w:val="both"/>
        <w:rPr>
          <w:i/>
          <w:u w:val="single"/>
        </w:rPr>
      </w:pPr>
    </w:p>
    <w:p w:rsidR="006E7129" w:rsidRPr="00DA0684" w:rsidRDefault="006E7129" w:rsidP="006E712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 w:rsidR="0002348B">
        <w:br/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12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6E7129" w:rsidRPr="005E583E" w:rsidRDefault="006E7129" w:rsidP="000D673D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</w:t>
      </w:r>
      <w:r w:rsidR="0002348B">
        <w:t>:</w:t>
      </w:r>
      <w:r w:rsidRPr="005E583E">
        <w:t xml:space="preserve"> „</w:t>
      </w:r>
      <w:r w:rsidR="00F1303B" w:rsidRPr="00B665CA">
        <w:t xml:space="preserve">Dostawa </w:t>
      </w:r>
      <w:r w:rsidR="00B665CA" w:rsidRPr="00B665CA">
        <w:t xml:space="preserve">oświetlenia </w:t>
      </w:r>
      <w:r w:rsidR="00FD4600">
        <w:br/>
      </w:r>
      <w:r w:rsidR="00B665CA" w:rsidRPr="00B665CA">
        <w:t>w celu poprawy efektywności pracy i kształcenia w trybie zdalnym lub hybrydowym</w:t>
      </w:r>
      <w:r w:rsidRPr="000D673D">
        <w:rPr>
          <w:color w:val="000000"/>
        </w:rPr>
        <w:t>”</w:t>
      </w:r>
      <w:r w:rsidR="00F1303B">
        <w:rPr>
          <w:color w:val="000000"/>
        </w:rPr>
        <w:t xml:space="preserve"> </w:t>
      </w:r>
      <w:r w:rsidR="00FD4600">
        <w:rPr>
          <w:color w:val="000000"/>
        </w:rPr>
        <w:br/>
      </w:r>
      <w:r w:rsidR="00F1303B">
        <w:rPr>
          <w:color w:val="000000"/>
        </w:rPr>
        <w:t xml:space="preserve">nr </w:t>
      </w:r>
      <w:r w:rsidR="00B665CA" w:rsidRPr="00B665CA">
        <w:rPr>
          <w:color w:val="000000"/>
        </w:rPr>
        <w:t>PN/13</w:t>
      </w:r>
      <w:r w:rsidR="00490333" w:rsidRPr="00B665CA">
        <w:rPr>
          <w:color w:val="000000"/>
        </w:rPr>
        <w:t>/</w:t>
      </w:r>
      <w:r w:rsidR="00F1303B" w:rsidRPr="00B665CA">
        <w:rPr>
          <w:color w:val="000000"/>
        </w:rPr>
        <w:t>2020</w:t>
      </w:r>
      <w:r w:rsidRPr="00B665CA">
        <w:rPr>
          <w:color w:val="000000"/>
        </w:rPr>
        <w:t>, prowadzonym</w:t>
      </w:r>
      <w:r w:rsidRPr="000D673D">
        <w:rPr>
          <w:color w:val="000000"/>
        </w:rPr>
        <w:t xml:space="preserve"> w trybie przetargu nieograniczonego.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 w:rsidR="00F1303B">
        <w:t>z. U. z 2019 r. poz. 1843</w:t>
      </w:r>
      <w:r w:rsidR="000E1CD5">
        <w:t xml:space="preserve"> </w:t>
      </w:r>
      <w:proofErr w:type="spellStart"/>
      <w:r w:rsidR="000E1CD5">
        <w:t>t.j</w:t>
      </w:r>
      <w:proofErr w:type="spellEnd"/>
      <w:r w:rsidR="000E1CD5">
        <w:t>.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lastRenderedPageBreak/>
        <w:t>posiada Pani/Pan: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C01B01" w:rsidRPr="00DA0684" w:rsidRDefault="00C01B01" w:rsidP="006E7129">
      <w:pPr>
        <w:jc w:val="right"/>
      </w:pPr>
    </w:p>
    <w:sectPr w:rsidR="00C01B01" w:rsidRPr="00DA0684" w:rsidSect="008055EC">
      <w:headerReference w:type="default" r:id="rId13"/>
      <w:footerReference w:type="default" r:id="rId14"/>
      <w:pgSz w:w="11905" w:h="16837"/>
      <w:pgMar w:top="1134" w:right="848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D8" w:rsidRDefault="002F7FD8" w:rsidP="007F0C45">
      <w:r>
        <w:separator/>
      </w:r>
    </w:p>
  </w:endnote>
  <w:endnote w:type="continuationSeparator" w:id="0">
    <w:p w:rsidR="002F7FD8" w:rsidRDefault="002F7FD8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658"/>
      <w:docPartObj>
        <w:docPartGallery w:val="Page Numbers (Bottom of Page)"/>
        <w:docPartUnique/>
      </w:docPartObj>
    </w:sdtPr>
    <w:sdtContent>
      <w:p w:rsidR="002F7FD8" w:rsidRPr="00CA67FF" w:rsidRDefault="002F7FD8" w:rsidP="00795817">
        <w:pPr>
          <w:rPr>
            <w:iCs/>
            <w:sz w:val="18"/>
            <w:szCs w:val="18"/>
          </w:rPr>
        </w:pPr>
      </w:p>
      <w:p w:rsidR="002F7FD8" w:rsidRDefault="00002D8B">
        <w:pPr>
          <w:pStyle w:val="Stopka"/>
          <w:jc w:val="right"/>
        </w:pPr>
        <w:r>
          <w:fldChar w:fldCharType="begin"/>
        </w:r>
        <w:r w:rsidR="002F7FD8">
          <w:instrText xml:space="preserve"> PAGE   \* MERGEFORMAT </w:instrText>
        </w:r>
        <w:r>
          <w:fldChar w:fldCharType="separate"/>
        </w:r>
        <w:r w:rsidR="009B07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7FD8" w:rsidRDefault="002F7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D8" w:rsidRDefault="002F7FD8" w:rsidP="007F0C45">
      <w:r>
        <w:separator/>
      </w:r>
    </w:p>
  </w:footnote>
  <w:footnote w:type="continuationSeparator" w:id="0">
    <w:p w:rsidR="002F7FD8" w:rsidRDefault="002F7FD8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D8" w:rsidRDefault="002F7FD8">
    <w:pPr>
      <w:pStyle w:val="Nagwek"/>
    </w:pPr>
  </w:p>
  <w:p w:rsidR="002F7FD8" w:rsidRDefault="002F7FD8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832760B"/>
    <w:multiLevelType w:val="hybridMultilevel"/>
    <w:tmpl w:val="CE9C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274D74C1"/>
    <w:multiLevelType w:val="hybridMultilevel"/>
    <w:tmpl w:val="B7A007D4"/>
    <w:lvl w:ilvl="0" w:tplc="B1F6B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9444AF6"/>
    <w:multiLevelType w:val="hybridMultilevel"/>
    <w:tmpl w:val="0AC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6F3B01"/>
    <w:multiLevelType w:val="hybridMultilevel"/>
    <w:tmpl w:val="0D3AA804"/>
    <w:lvl w:ilvl="0" w:tplc="D7C8960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4BF83423"/>
    <w:multiLevelType w:val="hybridMultilevel"/>
    <w:tmpl w:val="5AA6E868"/>
    <w:lvl w:ilvl="0" w:tplc="F0C43F0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1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4D1E88"/>
    <w:multiLevelType w:val="hybridMultilevel"/>
    <w:tmpl w:val="1242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7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1E817D7"/>
    <w:multiLevelType w:val="hybridMultilevel"/>
    <w:tmpl w:val="94AC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71"/>
  </w:num>
  <w:num w:numId="4">
    <w:abstractNumId w:val="60"/>
  </w:num>
  <w:num w:numId="5">
    <w:abstractNumId w:val="2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4"/>
  </w:num>
  <w:num w:numId="9">
    <w:abstractNumId w:val="33"/>
  </w:num>
  <w:num w:numId="10">
    <w:abstractNumId w:val="52"/>
  </w:num>
  <w:num w:numId="11">
    <w:abstractNumId w:val="67"/>
  </w:num>
  <w:num w:numId="12">
    <w:abstractNumId w:val="53"/>
  </w:num>
  <w:num w:numId="13">
    <w:abstractNumId w:val="30"/>
  </w:num>
  <w:num w:numId="14">
    <w:abstractNumId w:val="39"/>
  </w:num>
  <w:num w:numId="15">
    <w:abstractNumId w:val="70"/>
  </w:num>
  <w:num w:numId="16">
    <w:abstractNumId w:val="41"/>
  </w:num>
  <w:num w:numId="17">
    <w:abstractNumId w:val="31"/>
  </w:num>
  <w:num w:numId="18">
    <w:abstractNumId w:val="61"/>
  </w:num>
  <w:num w:numId="19">
    <w:abstractNumId w:val="45"/>
  </w:num>
  <w:num w:numId="20">
    <w:abstractNumId w:val="44"/>
  </w:num>
  <w:num w:numId="21">
    <w:abstractNumId w:val="26"/>
  </w:num>
  <w:num w:numId="22">
    <w:abstractNumId w:val="58"/>
  </w:num>
  <w:num w:numId="23">
    <w:abstractNumId w:val="59"/>
  </w:num>
  <w:num w:numId="24">
    <w:abstractNumId w:val="49"/>
  </w:num>
  <w:num w:numId="25">
    <w:abstractNumId w:val="46"/>
  </w:num>
  <w:num w:numId="26">
    <w:abstractNumId w:val="40"/>
  </w:num>
  <w:num w:numId="27">
    <w:abstractNumId w:val="27"/>
  </w:num>
  <w:num w:numId="28">
    <w:abstractNumId w:val="35"/>
  </w:num>
  <w:num w:numId="29">
    <w:abstractNumId w:val="69"/>
  </w:num>
  <w:num w:numId="30">
    <w:abstractNumId w:val="48"/>
  </w:num>
  <w:num w:numId="31">
    <w:abstractNumId w:val="57"/>
  </w:num>
  <w:num w:numId="32">
    <w:abstractNumId w:val="72"/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</w:num>
  <w:num w:numId="35">
    <w:abstractNumId w:val="47"/>
  </w:num>
  <w:num w:numId="36">
    <w:abstractNumId w:val="55"/>
  </w:num>
  <w:num w:numId="37">
    <w:abstractNumId w:val="24"/>
  </w:num>
  <w:num w:numId="38">
    <w:abstractNumId w:val="42"/>
  </w:num>
  <w:num w:numId="39">
    <w:abstractNumId w:val="43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7"/>
  </w:num>
  <w:num w:numId="43">
    <w:abstractNumId w:val="50"/>
  </w:num>
  <w:num w:numId="44">
    <w:abstractNumId w:val="63"/>
  </w:num>
  <w:num w:numId="45">
    <w:abstractNumId w:val="29"/>
  </w:num>
  <w:num w:numId="46">
    <w:abstractNumId w:val="68"/>
  </w:num>
  <w:num w:numId="47">
    <w:abstractNumId w:val="5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2D8B"/>
    <w:rsid w:val="00006B95"/>
    <w:rsid w:val="000129A5"/>
    <w:rsid w:val="00012BD5"/>
    <w:rsid w:val="00013797"/>
    <w:rsid w:val="000149EA"/>
    <w:rsid w:val="00014B59"/>
    <w:rsid w:val="00015EF6"/>
    <w:rsid w:val="000201D9"/>
    <w:rsid w:val="00020A23"/>
    <w:rsid w:val="00021398"/>
    <w:rsid w:val="00022885"/>
    <w:rsid w:val="0002348B"/>
    <w:rsid w:val="000239A5"/>
    <w:rsid w:val="00025585"/>
    <w:rsid w:val="00027448"/>
    <w:rsid w:val="00031CC0"/>
    <w:rsid w:val="00031DCA"/>
    <w:rsid w:val="0004011E"/>
    <w:rsid w:val="0004493B"/>
    <w:rsid w:val="00046810"/>
    <w:rsid w:val="00047919"/>
    <w:rsid w:val="00047EC7"/>
    <w:rsid w:val="00051562"/>
    <w:rsid w:val="0005386C"/>
    <w:rsid w:val="000544B0"/>
    <w:rsid w:val="00054E6E"/>
    <w:rsid w:val="00056824"/>
    <w:rsid w:val="00056DA8"/>
    <w:rsid w:val="000608F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377F"/>
    <w:rsid w:val="000A514D"/>
    <w:rsid w:val="000A66DD"/>
    <w:rsid w:val="000B0FFB"/>
    <w:rsid w:val="000B3424"/>
    <w:rsid w:val="000B3CA3"/>
    <w:rsid w:val="000C30E2"/>
    <w:rsid w:val="000C5BAF"/>
    <w:rsid w:val="000C6D7B"/>
    <w:rsid w:val="000D1836"/>
    <w:rsid w:val="000D2146"/>
    <w:rsid w:val="000D4C7F"/>
    <w:rsid w:val="000D59E1"/>
    <w:rsid w:val="000D673D"/>
    <w:rsid w:val="000D7745"/>
    <w:rsid w:val="000E0F67"/>
    <w:rsid w:val="000E1CD5"/>
    <w:rsid w:val="000E39F1"/>
    <w:rsid w:val="000E4C44"/>
    <w:rsid w:val="000F03E7"/>
    <w:rsid w:val="000F5180"/>
    <w:rsid w:val="0010015E"/>
    <w:rsid w:val="00100D62"/>
    <w:rsid w:val="0010122B"/>
    <w:rsid w:val="001052D9"/>
    <w:rsid w:val="00111706"/>
    <w:rsid w:val="0011621A"/>
    <w:rsid w:val="00117958"/>
    <w:rsid w:val="00121ADC"/>
    <w:rsid w:val="001229F0"/>
    <w:rsid w:val="00131082"/>
    <w:rsid w:val="00133623"/>
    <w:rsid w:val="001342A7"/>
    <w:rsid w:val="00141574"/>
    <w:rsid w:val="001520CA"/>
    <w:rsid w:val="0015291F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67F71"/>
    <w:rsid w:val="00170AD2"/>
    <w:rsid w:val="001710FF"/>
    <w:rsid w:val="00174A74"/>
    <w:rsid w:val="00174DE0"/>
    <w:rsid w:val="00176A42"/>
    <w:rsid w:val="00181644"/>
    <w:rsid w:val="00187018"/>
    <w:rsid w:val="0018776B"/>
    <w:rsid w:val="00187B1A"/>
    <w:rsid w:val="00192F83"/>
    <w:rsid w:val="00193031"/>
    <w:rsid w:val="001966D5"/>
    <w:rsid w:val="001A21A6"/>
    <w:rsid w:val="001A65B2"/>
    <w:rsid w:val="001A7DC4"/>
    <w:rsid w:val="001B1CC7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0F0E"/>
    <w:rsid w:val="00211276"/>
    <w:rsid w:val="00211CC8"/>
    <w:rsid w:val="002221E0"/>
    <w:rsid w:val="00223425"/>
    <w:rsid w:val="002263D5"/>
    <w:rsid w:val="00227678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36F8"/>
    <w:rsid w:val="00256130"/>
    <w:rsid w:val="002564A1"/>
    <w:rsid w:val="002672BE"/>
    <w:rsid w:val="00270576"/>
    <w:rsid w:val="00272592"/>
    <w:rsid w:val="00272A3E"/>
    <w:rsid w:val="002735D8"/>
    <w:rsid w:val="002746F6"/>
    <w:rsid w:val="00275B64"/>
    <w:rsid w:val="00277568"/>
    <w:rsid w:val="00277A91"/>
    <w:rsid w:val="002805AE"/>
    <w:rsid w:val="002831B2"/>
    <w:rsid w:val="00283F51"/>
    <w:rsid w:val="002859D1"/>
    <w:rsid w:val="0029031C"/>
    <w:rsid w:val="0029193B"/>
    <w:rsid w:val="0029398B"/>
    <w:rsid w:val="002942A1"/>
    <w:rsid w:val="00297727"/>
    <w:rsid w:val="002A139A"/>
    <w:rsid w:val="002A42B0"/>
    <w:rsid w:val="002A4A21"/>
    <w:rsid w:val="002A6000"/>
    <w:rsid w:val="002A635E"/>
    <w:rsid w:val="002B4055"/>
    <w:rsid w:val="002B4282"/>
    <w:rsid w:val="002B615B"/>
    <w:rsid w:val="002C1501"/>
    <w:rsid w:val="002C2F7D"/>
    <w:rsid w:val="002C4BDE"/>
    <w:rsid w:val="002C554B"/>
    <w:rsid w:val="002C6B37"/>
    <w:rsid w:val="002D43E0"/>
    <w:rsid w:val="002D4783"/>
    <w:rsid w:val="002D4F1E"/>
    <w:rsid w:val="002D5E6E"/>
    <w:rsid w:val="002D7890"/>
    <w:rsid w:val="002E0865"/>
    <w:rsid w:val="002E1665"/>
    <w:rsid w:val="002E22D1"/>
    <w:rsid w:val="002E3813"/>
    <w:rsid w:val="002F0C1F"/>
    <w:rsid w:val="002F5969"/>
    <w:rsid w:val="002F7FD8"/>
    <w:rsid w:val="003028DD"/>
    <w:rsid w:val="00306FE8"/>
    <w:rsid w:val="00313E27"/>
    <w:rsid w:val="00320FB9"/>
    <w:rsid w:val="00321D29"/>
    <w:rsid w:val="00322653"/>
    <w:rsid w:val="00324D28"/>
    <w:rsid w:val="0032725D"/>
    <w:rsid w:val="0033105D"/>
    <w:rsid w:val="003327F3"/>
    <w:rsid w:val="003370C1"/>
    <w:rsid w:val="00340688"/>
    <w:rsid w:val="00351338"/>
    <w:rsid w:val="00352F66"/>
    <w:rsid w:val="003550BC"/>
    <w:rsid w:val="00365096"/>
    <w:rsid w:val="00365831"/>
    <w:rsid w:val="00367F46"/>
    <w:rsid w:val="00372F11"/>
    <w:rsid w:val="00375505"/>
    <w:rsid w:val="003836D0"/>
    <w:rsid w:val="003842B2"/>
    <w:rsid w:val="00386B65"/>
    <w:rsid w:val="0039276D"/>
    <w:rsid w:val="00392F60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6318"/>
    <w:rsid w:val="003E7460"/>
    <w:rsid w:val="003E7783"/>
    <w:rsid w:val="003F38E8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6A0C"/>
    <w:rsid w:val="00437992"/>
    <w:rsid w:val="00442AF3"/>
    <w:rsid w:val="0045172E"/>
    <w:rsid w:val="00451FEE"/>
    <w:rsid w:val="00452460"/>
    <w:rsid w:val="0045465A"/>
    <w:rsid w:val="00455991"/>
    <w:rsid w:val="004575B6"/>
    <w:rsid w:val="004579CA"/>
    <w:rsid w:val="004611B2"/>
    <w:rsid w:val="00464C8F"/>
    <w:rsid w:val="00466110"/>
    <w:rsid w:val="00466147"/>
    <w:rsid w:val="00474BAE"/>
    <w:rsid w:val="00474D71"/>
    <w:rsid w:val="004777BA"/>
    <w:rsid w:val="0048053B"/>
    <w:rsid w:val="004805AD"/>
    <w:rsid w:val="00481275"/>
    <w:rsid w:val="00486B5F"/>
    <w:rsid w:val="00487054"/>
    <w:rsid w:val="00487C99"/>
    <w:rsid w:val="004901E6"/>
    <w:rsid w:val="00490333"/>
    <w:rsid w:val="00492FF8"/>
    <w:rsid w:val="004938AD"/>
    <w:rsid w:val="00493AF6"/>
    <w:rsid w:val="004A0C5F"/>
    <w:rsid w:val="004A62DE"/>
    <w:rsid w:val="004A7029"/>
    <w:rsid w:val="004B0060"/>
    <w:rsid w:val="004B5759"/>
    <w:rsid w:val="004B7AC4"/>
    <w:rsid w:val="004C11CC"/>
    <w:rsid w:val="004C4917"/>
    <w:rsid w:val="004D036D"/>
    <w:rsid w:val="004D0AF3"/>
    <w:rsid w:val="004D0E6F"/>
    <w:rsid w:val="004D0FDF"/>
    <w:rsid w:val="004D4127"/>
    <w:rsid w:val="004D7089"/>
    <w:rsid w:val="004E1398"/>
    <w:rsid w:val="004F242F"/>
    <w:rsid w:val="004F59F9"/>
    <w:rsid w:val="004F5DEA"/>
    <w:rsid w:val="004F7713"/>
    <w:rsid w:val="005045B2"/>
    <w:rsid w:val="0050603E"/>
    <w:rsid w:val="005124CA"/>
    <w:rsid w:val="0051717C"/>
    <w:rsid w:val="005208A6"/>
    <w:rsid w:val="00520D19"/>
    <w:rsid w:val="00522299"/>
    <w:rsid w:val="00524C18"/>
    <w:rsid w:val="00525A7F"/>
    <w:rsid w:val="0053103A"/>
    <w:rsid w:val="00531901"/>
    <w:rsid w:val="00532318"/>
    <w:rsid w:val="00535A90"/>
    <w:rsid w:val="005377A2"/>
    <w:rsid w:val="00537ADF"/>
    <w:rsid w:val="00542C64"/>
    <w:rsid w:val="00542EC9"/>
    <w:rsid w:val="005477A5"/>
    <w:rsid w:val="00551CD4"/>
    <w:rsid w:val="00554AE9"/>
    <w:rsid w:val="005606C1"/>
    <w:rsid w:val="00567A89"/>
    <w:rsid w:val="005729CC"/>
    <w:rsid w:val="00573DA1"/>
    <w:rsid w:val="00590CD1"/>
    <w:rsid w:val="00593B38"/>
    <w:rsid w:val="00594267"/>
    <w:rsid w:val="00594F50"/>
    <w:rsid w:val="00595DF8"/>
    <w:rsid w:val="00597E3F"/>
    <w:rsid w:val="005A2059"/>
    <w:rsid w:val="005A53FF"/>
    <w:rsid w:val="005A6278"/>
    <w:rsid w:val="005A6D52"/>
    <w:rsid w:val="005A7EB8"/>
    <w:rsid w:val="005B030F"/>
    <w:rsid w:val="005B34D2"/>
    <w:rsid w:val="005B37F8"/>
    <w:rsid w:val="005B4DD2"/>
    <w:rsid w:val="005B6D97"/>
    <w:rsid w:val="005C0B5F"/>
    <w:rsid w:val="005C0E83"/>
    <w:rsid w:val="005C4053"/>
    <w:rsid w:val="005C5D46"/>
    <w:rsid w:val="005C680F"/>
    <w:rsid w:val="005D47DC"/>
    <w:rsid w:val="005D57EF"/>
    <w:rsid w:val="005E0E01"/>
    <w:rsid w:val="005E639C"/>
    <w:rsid w:val="005E705D"/>
    <w:rsid w:val="005F0FD9"/>
    <w:rsid w:val="005F46EA"/>
    <w:rsid w:val="005F4ADA"/>
    <w:rsid w:val="005F61C7"/>
    <w:rsid w:val="005F6E6F"/>
    <w:rsid w:val="005F7D31"/>
    <w:rsid w:val="00600CDF"/>
    <w:rsid w:val="00601984"/>
    <w:rsid w:val="0060374C"/>
    <w:rsid w:val="006057DC"/>
    <w:rsid w:val="00606966"/>
    <w:rsid w:val="0060798B"/>
    <w:rsid w:val="00610A20"/>
    <w:rsid w:val="0061556F"/>
    <w:rsid w:val="00615916"/>
    <w:rsid w:val="0061693D"/>
    <w:rsid w:val="00623162"/>
    <w:rsid w:val="00625313"/>
    <w:rsid w:val="00626655"/>
    <w:rsid w:val="0062792D"/>
    <w:rsid w:val="00631AB7"/>
    <w:rsid w:val="00633D2D"/>
    <w:rsid w:val="0063449C"/>
    <w:rsid w:val="00640D29"/>
    <w:rsid w:val="00643A2E"/>
    <w:rsid w:val="00645167"/>
    <w:rsid w:val="00645C6B"/>
    <w:rsid w:val="00647E1C"/>
    <w:rsid w:val="006534AF"/>
    <w:rsid w:val="006539CF"/>
    <w:rsid w:val="00654D07"/>
    <w:rsid w:val="00654F43"/>
    <w:rsid w:val="00660A2B"/>
    <w:rsid w:val="00660B23"/>
    <w:rsid w:val="00663706"/>
    <w:rsid w:val="00664276"/>
    <w:rsid w:val="00664D15"/>
    <w:rsid w:val="0066547E"/>
    <w:rsid w:val="00673C46"/>
    <w:rsid w:val="00676F6C"/>
    <w:rsid w:val="00680D01"/>
    <w:rsid w:val="0068422B"/>
    <w:rsid w:val="006871A6"/>
    <w:rsid w:val="00687C05"/>
    <w:rsid w:val="006901A1"/>
    <w:rsid w:val="00691AF0"/>
    <w:rsid w:val="00691B16"/>
    <w:rsid w:val="00693ABC"/>
    <w:rsid w:val="006A1E90"/>
    <w:rsid w:val="006A4EFF"/>
    <w:rsid w:val="006A6041"/>
    <w:rsid w:val="006B1722"/>
    <w:rsid w:val="006B3163"/>
    <w:rsid w:val="006B5D67"/>
    <w:rsid w:val="006B6582"/>
    <w:rsid w:val="006C015D"/>
    <w:rsid w:val="006C2129"/>
    <w:rsid w:val="006C21A9"/>
    <w:rsid w:val="006C2E8F"/>
    <w:rsid w:val="006C6C1D"/>
    <w:rsid w:val="006D56B7"/>
    <w:rsid w:val="006E2580"/>
    <w:rsid w:val="006E5B56"/>
    <w:rsid w:val="006E6110"/>
    <w:rsid w:val="006E7129"/>
    <w:rsid w:val="006F2B8A"/>
    <w:rsid w:val="006F5598"/>
    <w:rsid w:val="006F731B"/>
    <w:rsid w:val="007004E9"/>
    <w:rsid w:val="00701435"/>
    <w:rsid w:val="007070DD"/>
    <w:rsid w:val="0070750B"/>
    <w:rsid w:val="00710EAC"/>
    <w:rsid w:val="00711620"/>
    <w:rsid w:val="0071354A"/>
    <w:rsid w:val="007143B3"/>
    <w:rsid w:val="00714909"/>
    <w:rsid w:val="00715C69"/>
    <w:rsid w:val="00725BA9"/>
    <w:rsid w:val="00726C9B"/>
    <w:rsid w:val="00732329"/>
    <w:rsid w:val="00732E76"/>
    <w:rsid w:val="007367B9"/>
    <w:rsid w:val="00736DA1"/>
    <w:rsid w:val="007370A6"/>
    <w:rsid w:val="00740B61"/>
    <w:rsid w:val="00742548"/>
    <w:rsid w:val="00742747"/>
    <w:rsid w:val="00745A07"/>
    <w:rsid w:val="00746B62"/>
    <w:rsid w:val="0075009E"/>
    <w:rsid w:val="00750236"/>
    <w:rsid w:val="00752B7D"/>
    <w:rsid w:val="007541D9"/>
    <w:rsid w:val="00756880"/>
    <w:rsid w:val="007575C7"/>
    <w:rsid w:val="00760521"/>
    <w:rsid w:val="007629BB"/>
    <w:rsid w:val="0076408E"/>
    <w:rsid w:val="00765BEF"/>
    <w:rsid w:val="0078618F"/>
    <w:rsid w:val="00791912"/>
    <w:rsid w:val="00795817"/>
    <w:rsid w:val="00796759"/>
    <w:rsid w:val="007A043C"/>
    <w:rsid w:val="007A202B"/>
    <w:rsid w:val="007A2088"/>
    <w:rsid w:val="007A3864"/>
    <w:rsid w:val="007A68D0"/>
    <w:rsid w:val="007B07F6"/>
    <w:rsid w:val="007B3EEB"/>
    <w:rsid w:val="007B50B0"/>
    <w:rsid w:val="007B564A"/>
    <w:rsid w:val="007C1798"/>
    <w:rsid w:val="007C2598"/>
    <w:rsid w:val="007C623D"/>
    <w:rsid w:val="007D1551"/>
    <w:rsid w:val="007D18D4"/>
    <w:rsid w:val="007D43C2"/>
    <w:rsid w:val="007D5825"/>
    <w:rsid w:val="007D6543"/>
    <w:rsid w:val="007F0C45"/>
    <w:rsid w:val="007F13A3"/>
    <w:rsid w:val="007F732C"/>
    <w:rsid w:val="00803443"/>
    <w:rsid w:val="00804288"/>
    <w:rsid w:val="008055EC"/>
    <w:rsid w:val="0080660A"/>
    <w:rsid w:val="00806D17"/>
    <w:rsid w:val="008078D9"/>
    <w:rsid w:val="0081490F"/>
    <w:rsid w:val="00814E92"/>
    <w:rsid w:val="008202C6"/>
    <w:rsid w:val="0082182B"/>
    <w:rsid w:val="00826CB5"/>
    <w:rsid w:val="00831F4D"/>
    <w:rsid w:val="00832145"/>
    <w:rsid w:val="00834B38"/>
    <w:rsid w:val="00841AFF"/>
    <w:rsid w:val="00844042"/>
    <w:rsid w:val="00845811"/>
    <w:rsid w:val="00846FFB"/>
    <w:rsid w:val="008527B2"/>
    <w:rsid w:val="0085368D"/>
    <w:rsid w:val="00853C7D"/>
    <w:rsid w:val="0085610E"/>
    <w:rsid w:val="00856C43"/>
    <w:rsid w:val="00860485"/>
    <w:rsid w:val="0086704C"/>
    <w:rsid w:val="00871EDA"/>
    <w:rsid w:val="008763DD"/>
    <w:rsid w:val="00876F4D"/>
    <w:rsid w:val="008811B5"/>
    <w:rsid w:val="00885FFC"/>
    <w:rsid w:val="0089051D"/>
    <w:rsid w:val="008917D3"/>
    <w:rsid w:val="00892B82"/>
    <w:rsid w:val="00897341"/>
    <w:rsid w:val="00897CD9"/>
    <w:rsid w:val="008A19F6"/>
    <w:rsid w:val="008A7589"/>
    <w:rsid w:val="008A77FA"/>
    <w:rsid w:val="008B3D2B"/>
    <w:rsid w:val="008B4433"/>
    <w:rsid w:val="008B4B71"/>
    <w:rsid w:val="008B4F51"/>
    <w:rsid w:val="008C1585"/>
    <w:rsid w:val="008C2D73"/>
    <w:rsid w:val="008C3EDD"/>
    <w:rsid w:val="008D3B86"/>
    <w:rsid w:val="008D5602"/>
    <w:rsid w:val="008E1BCB"/>
    <w:rsid w:val="008E7431"/>
    <w:rsid w:val="008E7783"/>
    <w:rsid w:val="008F25E6"/>
    <w:rsid w:val="008F2621"/>
    <w:rsid w:val="008F43B6"/>
    <w:rsid w:val="008F49EB"/>
    <w:rsid w:val="008F4F7D"/>
    <w:rsid w:val="008F5DEE"/>
    <w:rsid w:val="00907DF2"/>
    <w:rsid w:val="009143A1"/>
    <w:rsid w:val="00914C6A"/>
    <w:rsid w:val="0091762D"/>
    <w:rsid w:val="00920AFA"/>
    <w:rsid w:val="0092101D"/>
    <w:rsid w:val="009212A8"/>
    <w:rsid w:val="009226BC"/>
    <w:rsid w:val="009229FB"/>
    <w:rsid w:val="009230F4"/>
    <w:rsid w:val="00935D78"/>
    <w:rsid w:val="00936189"/>
    <w:rsid w:val="009366C9"/>
    <w:rsid w:val="00943B29"/>
    <w:rsid w:val="0094410D"/>
    <w:rsid w:val="0094519C"/>
    <w:rsid w:val="009451AB"/>
    <w:rsid w:val="00947F88"/>
    <w:rsid w:val="009507A3"/>
    <w:rsid w:val="00951732"/>
    <w:rsid w:val="00954AA2"/>
    <w:rsid w:val="00954E3C"/>
    <w:rsid w:val="00957F49"/>
    <w:rsid w:val="009600CD"/>
    <w:rsid w:val="00962C6D"/>
    <w:rsid w:val="00962E83"/>
    <w:rsid w:val="00965D32"/>
    <w:rsid w:val="009708A8"/>
    <w:rsid w:val="00973FC9"/>
    <w:rsid w:val="00974467"/>
    <w:rsid w:val="00977202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070B"/>
    <w:rsid w:val="009B63F7"/>
    <w:rsid w:val="009B7383"/>
    <w:rsid w:val="009C07E0"/>
    <w:rsid w:val="009C1182"/>
    <w:rsid w:val="009C1359"/>
    <w:rsid w:val="009C691F"/>
    <w:rsid w:val="009C7FAA"/>
    <w:rsid w:val="009D0B88"/>
    <w:rsid w:val="009D0BC6"/>
    <w:rsid w:val="009D18A5"/>
    <w:rsid w:val="009D5F4A"/>
    <w:rsid w:val="009E10B7"/>
    <w:rsid w:val="009E24FD"/>
    <w:rsid w:val="009F05CA"/>
    <w:rsid w:val="009F1292"/>
    <w:rsid w:val="009F2A55"/>
    <w:rsid w:val="009F40FC"/>
    <w:rsid w:val="009F49DA"/>
    <w:rsid w:val="009F5433"/>
    <w:rsid w:val="00A055D5"/>
    <w:rsid w:val="00A14577"/>
    <w:rsid w:val="00A23D2B"/>
    <w:rsid w:val="00A24248"/>
    <w:rsid w:val="00A25113"/>
    <w:rsid w:val="00A2774D"/>
    <w:rsid w:val="00A32860"/>
    <w:rsid w:val="00A331FB"/>
    <w:rsid w:val="00A33D7B"/>
    <w:rsid w:val="00A34855"/>
    <w:rsid w:val="00A35680"/>
    <w:rsid w:val="00A35D4D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36F7"/>
    <w:rsid w:val="00A74DBF"/>
    <w:rsid w:val="00A75C07"/>
    <w:rsid w:val="00A7662F"/>
    <w:rsid w:val="00A8288D"/>
    <w:rsid w:val="00A82AE5"/>
    <w:rsid w:val="00A86DB7"/>
    <w:rsid w:val="00A9224E"/>
    <w:rsid w:val="00A93462"/>
    <w:rsid w:val="00A9404B"/>
    <w:rsid w:val="00A94F07"/>
    <w:rsid w:val="00AA1C27"/>
    <w:rsid w:val="00AA35AA"/>
    <w:rsid w:val="00AA7C91"/>
    <w:rsid w:val="00AB3AFA"/>
    <w:rsid w:val="00AB7485"/>
    <w:rsid w:val="00AC01CB"/>
    <w:rsid w:val="00AC4DC7"/>
    <w:rsid w:val="00AC4F33"/>
    <w:rsid w:val="00AD1E8B"/>
    <w:rsid w:val="00AD26D7"/>
    <w:rsid w:val="00AD3403"/>
    <w:rsid w:val="00AE1E77"/>
    <w:rsid w:val="00AF2684"/>
    <w:rsid w:val="00AF6015"/>
    <w:rsid w:val="00B04E87"/>
    <w:rsid w:val="00B05105"/>
    <w:rsid w:val="00B073C1"/>
    <w:rsid w:val="00B077A9"/>
    <w:rsid w:val="00B07846"/>
    <w:rsid w:val="00B12AD0"/>
    <w:rsid w:val="00B13466"/>
    <w:rsid w:val="00B14763"/>
    <w:rsid w:val="00B24820"/>
    <w:rsid w:val="00B257B4"/>
    <w:rsid w:val="00B25A86"/>
    <w:rsid w:val="00B25FBD"/>
    <w:rsid w:val="00B36F4F"/>
    <w:rsid w:val="00B409EB"/>
    <w:rsid w:val="00B40BE2"/>
    <w:rsid w:val="00B421F2"/>
    <w:rsid w:val="00B469F8"/>
    <w:rsid w:val="00B5153C"/>
    <w:rsid w:val="00B51DFF"/>
    <w:rsid w:val="00B51ECC"/>
    <w:rsid w:val="00B54B29"/>
    <w:rsid w:val="00B558D5"/>
    <w:rsid w:val="00B62545"/>
    <w:rsid w:val="00B65003"/>
    <w:rsid w:val="00B665CA"/>
    <w:rsid w:val="00B67107"/>
    <w:rsid w:val="00B711D6"/>
    <w:rsid w:val="00B71B1B"/>
    <w:rsid w:val="00B72A55"/>
    <w:rsid w:val="00B73750"/>
    <w:rsid w:val="00B73CA4"/>
    <w:rsid w:val="00B74DC3"/>
    <w:rsid w:val="00B76B84"/>
    <w:rsid w:val="00B77A33"/>
    <w:rsid w:val="00B80054"/>
    <w:rsid w:val="00B808B7"/>
    <w:rsid w:val="00B9083D"/>
    <w:rsid w:val="00B91B8F"/>
    <w:rsid w:val="00B9783B"/>
    <w:rsid w:val="00BA2684"/>
    <w:rsid w:val="00BA6534"/>
    <w:rsid w:val="00BB0325"/>
    <w:rsid w:val="00BB1FEF"/>
    <w:rsid w:val="00BB2EA5"/>
    <w:rsid w:val="00BB3917"/>
    <w:rsid w:val="00BB5AEB"/>
    <w:rsid w:val="00BB5E8C"/>
    <w:rsid w:val="00BC3C0B"/>
    <w:rsid w:val="00BC46F6"/>
    <w:rsid w:val="00BC49A1"/>
    <w:rsid w:val="00BC5351"/>
    <w:rsid w:val="00BC5C66"/>
    <w:rsid w:val="00BC62DB"/>
    <w:rsid w:val="00BC7BC8"/>
    <w:rsid w:val="00BC7FD5"/>
    <w:rsid w:val="00BD0784"/>
    <w:rsid w:val="00BD10B9"/>
    <w:rsid w:val="00BD275B"/>
    <w:rsid w:val="00BD28A0"/>
    <w:rsid w:val="00BD4E46"/>
    <w:rsid w:val="00BD7140"/>
    <w:rsid w:val="00BE185D"/>
    <w:rsid w:val="00BE4587"/>
    <w:rsid w:val="00BE4950"/>
    <w:rsid w:val="00BE68F7"/>
    <w:rsid w:val="00BE785E"/>
    <w:rsid w:val="00BF12B2"/>
    <w:rsid w:val="00BF476E"/>
    <w:rsid w:val="00BF520D"/>
    <w:rsid w:val="00C01B01"/>
    <w:rsid w:val="00C0202C"/>
    <w:rsid w:val="00C04554"/>
    <w:rsid w:val="00C04716"/>
    <w:rsid w:val="00C04B7E"/>
    <w:rsid w:val="00C055AC"/>
    <w:rsid w:val="00C05BE2"/>
    <w:rsid w:val="00C05E0A"/>
    <w:rsid w:val="00C06602"/>
    <w:rsid w:val="00C100BE"/>
    <w:rsid w:val="00C148A1"/>
    <w:rsid w:val="00C205EB"/>
    <w:rsid w:val="00C21DE8"/>
    <w:rsid w:val="00C22442"/>
    <w:rsid w:val="00C31287"/>
    <w:rsid w:val="00C35B8E"/>
    <w:rsid w:val="00C407DD"/>
    <w:rsid w:val="00C4345E"/>
    <w:rsid w:val="00C43B20"/>
    <w:rsid w:val="00C44191"/>
    <w:rsid w:val="00C45005"/>
    <w:rsid w:val="00C4542A"/>
    <w:rsid w:val="00C45E30"/>
    <w:rsid w:val="00C504CE"/>
    <w:rsid w:val="00C52DFE"/>
    <w:rsid w:val="00C53A2A"/>
    <w:rsid w:val="00C56B5C"/>
    <w:rsid w:val="00C600C1"/>
    <w:rsid w:val="00C6289F"/>
    <w:rsid w:val="00C6335D"/>
    <w:rsid w:val="00C64C47"/>
    <w:rsid w:val="00C67BA9"/>
    <w:rsid w:val="00C70354"/>
    <w:rsid w:val="00C70457"/>
    <w:rsid w:val="00C705EB"/>
    <w:rsid w:val="00C7233B"/>
    <w:rsid w:val="00C74460"/>
    <w:rsid w:val="00C76541"/>
    <w:rsid w:val="00C77876"/>
    <w:rsid w:val="00C779C4"/>
    <w:rsid w:val="00C80FB0"/>
    <w:rsid w:val="00C814C8"/>
    <w:rsid w:val="00C84385"/>
    <w:rsid w:val="00C84575"/>
    <w:rsid w:val="00C85EEB"/>
    <w:rsid w:val="00C878C2"/>
    <w:rsid w:val="00C90106"/>
    <w:rsid w:val="00C92D79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1BF9"/>
    <w:rsid w:val="00CB4D8F"/>
    <w:rsid w:val="00CB5DED"/>
    <w:rsid w:val="00CC2F79"/>
    <w:rsid w:val="00CC3BDA"/>
    <w:rsid w:val="00CD3957"/>
    <w:rsid w:val="00CD465C"/>
    <w:rsid w:val="00CD6CBC"/>
    <w:rsid w:val="00CE1701"/>
    <w:rsid w:val="00CE5168"/>
    <w:rsid w:val="00CE6DEB"/>
    <w:rsid w:val="00CF3776"/>
    <w:rsid w:val="00CF4DED"/>
    <w:rsid w:val="00CF50DA"/>
    <w:rsid w:val="00CF699A"/>
    <w:rsid w:val="00D002FA"/>
    <w:rsid w:val="00D012DE"/>
    <w:rsid w:val="00D017D0"/>
    <w:rsid w:val="00D01ED4"/>
    <w:rsid w:val="00D11C35"/>
    <w:rsid w:val="00D11FA1"/>
    <w:rsid w:val="00D2125C"/>
    <w:rsid w:val="00D214B5"/>
    <w:rsid w:val="00D31D98"/>
    <w:rsid w:val="00D343C6"/>
    <w:rsid w:val="00D40482"/>
    <w:rsid w:val="00D40E70"/>
    <w:rsid w:val="00D41D79"/>
    <w:rsid w:val="00D44137"/>
    <w:rsid w:val="00D474AE"/>
    <w:rsid w:val="00D50210"/>
    <w:rsid w:val="00D5046E"/>
    <w:rsid w:val="00D55451"/>
    <w:rsid w:val="00D62514"/>
    <w:rsid w:val="00D653A1"/>
    <w:rsid w:val="00D66C66"/>
    <w:rsid w:val="00D674D9"/>
    <w:rsid w:val="00D708A6"/>
    <w:rsid w:val="00D70908"/>
    <w:rsid w:val="00D72AC1"/>
    <w:rsid w:val="00D730A0"/>
    <w:rsid w:val="00D74231"/>
    <w:rsid w:val="00D74ED7"/>
    <w:rsid w:val="00D80150"/>
    <w:rsid w:val="00D82398"/>
    <w:rsid w:val="00D83986"/>
    <w:rsid w:val="00D85B52"/>
    <w:rsid w:val="00DA0684"/>
    <w:rsid w:val="00DA1DCB"/>
    <w:rsid w:val="00DA6FEB"/>
    <w:rsid w:val="00DB1D56"/>
    <w:rsid w:val="00DB3904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342C"/>
    <w:rsid w:val="00DF4C06"/>
    <w:rsid w:val="00DF50F3"/>
    <w:rsid w:val="00DF64FC"/>
    <w:rsid w:val="00E05755"/>
    <w:rsid w:val="00E06FE9"/>
    <w:rsid w:val="00E1496A"/>
    <w:rsid w:val="00E15E4D"/>
    <w:rsid w:val="00E1753B"/>
    <w:rsid w:val="00E208AB"/>
    <w:rsid w:val="00E2195B"/>
    <w:rsid w:val="00E2566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5371B"/>
    <w:rsid w:val="00E63050"/>
    <w:rsid w:val="00E64653"/>
    <w:rsid w:val="00E65D3A"/>
    <w:rsid w:val="00E71D88"/>
    <w:rsid w:val="00E728E1"/>
    <w:rsid w:val="00E747A0"/>
    <w:rsid w:val="00E74CAF"/>
    <w:rsid w:val="00E74FE3"/>
    <w:rsid w:val="00E75F2C"/>
    <w:rsid w:val="00E77515"/>
    <w:rsid w:val="00E80856"/>
    <w:rsid w:val="00E82153"/>
    <w:rsid w:val="00E84F52"/>
    <w:rsid w:val="00E874D5"/>
    <w:rsid w:val="00E8797E"/>
    <w:rsid w:val="00E87C82"/>
    <w:rsid w:val="00E906D6"/>
    <w:rsid w:val="00E93696"/>
    <w:rsid w:val="00E94673"/>
    <w:rsid w:val="00E965AE"/>
    <w:rsid w:val="00E96F7A"/>
    <w:rsid w:val="00EA1B9C"/>
    <w:rsid w:val="00EA365B"/>
    <w:rsid w:val="00EB3C11"/>
    <w:rsid w:val="00EB563B"/>
    <w:rsid w:val="00EB6C7E"/>
    <w:rsid w:val="00EC69E8"/>
    <w:rsid w:val="00ED015E"/>
    <w:rsid w:val="00ED085C"/>
    <w:rsid w:val="00ED2A28"/>
    <w:rsid w:val="00ED33ED"/>
    <w:rsid w:val="00EE16E5"/>
    <w:rsid w:val="00EE43F8"/>
    <w:rsid w:val="00EE4F61"/>
    <w:rsid w:val="00EE533F"/>
    <w:rsid w:val="00EE5B7B"/>
    <w:rsid w:val="00EE6F44"/>
    <w:rsid w:val="00EF0440"/>
    <w:rsid w:val="00EF121F"/>
    <w:rsid w:val="00EF1D4B"/>
    <w:rsid w:val="00EF2817"/>
    <w:rsid w:val="00EF5C83"/>
    <w:rsid w:val="00F00846"/>
    <w:rsid w:val="00F00940"/>
    <w:rsid w:val="00F03987"/>
    <w:rsid w:val="00F061B0"/>
    <w:rsid w:val="00F06908"/>
    <w:rsid w:val="00F069FE"/>
    <w:rsid w:val="00F1150C"/>
    <w:rsid w:val="00F12F48"/>
    <w:rsid w:val="00F1303B"/>
    <w:rsid w:val="00F15C3A"/>
    <w:rsid w:val="00F16E1F"/>
    <w:rsid w:val="00F179FC"/>
    <w:rsid w:val="00F17C3E"/>
    <w:rsid w:val="00F205E9"/>
    <w:rsid w:val="00F209AD"/>
    <w:rsid w:val="00F272E0"/>
    <w:rsid w:val="00F27585"/>
    <w:rsid w:val="00F27BE7"/>
    <w:rsid w:val="00F309F8"/>
    <w:rsid w:val="00F324CD"/>
    <w:rsid w:val="00F34037"/>
    <w:rsid w:val="00F3433F"/>
    <w:rsid w:val="00F37539"/>
    <w:rsid w:val="00F42027"/>
    <w:rsid w:val="00F42F65"/>
    <w:rsid w:val="00F44BDC"/>
    <w:rsid w:val="00F46B74"/>
    <w:rsid w:val="00F470B0"/>
    <w:rsid w:val="00F51801"/>
    <w:rsid w:val="00F52625"/>
    <w:rsid w:val="00F5308E"/>
    <w:rsid w:val="00F543D0"/>
    <w:rsid w:val="00F57F0D"/>
    <w:rsid w:val="00F613BB"/>
    <w:rsid w:val="00F62B3D"/>
    <w:rsid w:val="00F634B0"/>
    <w:rsid w:val="00F64782"/>
    <w:rsid w:val="00F64BE9"/>
    <w:rsid w:val="00F6621F"/>
    <w:rsid w:val="00F6733A"/>
    <w:rsid w:val="00F70029"/>
    <w:rsid w:val="00F7087A"/>
    <w:rsid w:val="00F70EC6"/>
    <w:rsid w:val="00F7254B"/>
    <w:rsid w:val="00F72D57"/>
    <w:rsid w:val="00F733AD"/>
    <w:rsid w:val="00F76303"/>
    <w:rsid w:val="00F76DD8"/>
    <w:rsid w:val="00F813FB"/>
    <w:rsid w:val="00F8233B"/>
    <w:rsid w:val="00F83C12"/>
    <w:rsid w:val="00F85248"/>
    <w:rsid w:val="00F869F7"/>
    <w:rsid w:val="00F871C0"/>
    <w:rsid w:val="00F908C4"/>
    <w:rsid w:val="00F90B0B"/>
    <w:rsid w:val="00F91F90"/>
    <w:rsid w:val="00F92B78"/>
    <w:rsid w:val="00F937DE"/>
    <w:rsid w:val="00F95BE8"/>
    <w:rsid w:val="00F95EB6"/>
    <w:rsid w:val="00FA717A"/>
    <w:rsid w:val="00FB6629"/>
    <w:rsid w:val="00FB7621"/>
    <w:rsid w:val="00FB7C65"/>
    <w:rsid w:val="00FC2912"/>
    <w:rsid w:val="00FC4AA2"/>
    <w:rsid w:val="00FC4FE7"/>
    <w:rsid w:val="00FC778D"/>
    <w:rsid w:val="00FD2399"/>
    <w:rsid w:val="00FD4600"/>
    <w:rsid w:val="00FD5AF3"/>
    <w:rsid w:val="00FD77D2"/>
    <w:rsid w:val="00FE24F9"/>
    <w:rsid w:val="00FE297A"/>
    <w:rsid w:val="00FE3124"/>
    <w:rsid w:val="00FE64B2"/>
    <w:rsid w:val="00FE6B70"/>
    <w:rsid w:val="00FE71CE"/>
    <w:rsid w:val="00FF0C33"/>
    <w:rsid w:val="00FF130E"/>
    <w:rsid w:val="00FF1648"/>
    <w:rsid w:val="00FF1D72"/>
    <w:rsid w:val="00FF3C9F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apple-converted-space">
    <w:name w:val="apple-converted-space"/>
    <w:basedOn w:val="Domylnaczcionkaakapitu"/>
    <w:rsid w:val="00B05105"/>
  </w:style>
  <w:style w:type="paragraph" w:customStyle="1" w:styleId="Domylnie">
    <w:name w:val="Domyślnie"/>
    <w:rsid w:val="00F869F7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817"/>
    <w:rPr>
      <w:sz w:val="22"/>
      <w:szCs w:val="22"/>
    </w:rPr>
  </w:style>
  <w:style w:type="table" w:customStyle="1" w:styleId="TableNormal">
    <w:name w:val="Table Normal"/>
    <w:rsid w:val="00C055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055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79CC-06F4-49F9-BFFE-7B72D24D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44</Pages>
  <Words>8989</Words>
  <Characters>66521</Characters>
  <Application>Microsoft Office Word</Application>
  <DocSecurity>0</DocSecurity>
  <Lines>554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75360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26</cp:revision>
  <cp:lastPrinted>2020-11-25T18:24:00Z</cp:lastPrinted>
  <dcterms:created xsi:type="dcterms:W3CDTF">2020-12-03T18:03:00Z</dcterms:created>
  <dcterms:modified xsi:type="dcterms:W3CDTF">2020-12-04T12:50:00Z</dcterms:modified>
</cp:coreProperties>
</file>